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216" w:type="dxa"/>
        <w:tblLayout w:type="fixed"/>
        <w:tblLook w:val="0000"/>
      </w:tblPr>
      <w:tblGrid>
        <w:gridCol w:w="4915"/>
        <w:gridCol w:w="4148"/>
      </w:tblGrid>
      <w:tr w:rsidR="007B72BC" w:rsidRPr="002D11B7">
        <w:trPr>
          <w:trHeight w:val="119"/>
          <w:jc w:val="center"/>
        </w:trPr>
        <w:tc>
          <w:tcPr>
            <w:tcW w:w="4915" w:type="dxa"/>
            <w:vAlign w:val="center"/>
          </w:tcPr>
          <w:p w:rsidR="007B72BC" w:rsidRPr="0010151E" w:rsidRDefault="007B72BC" w:rsidP="00D77FA7">
            <w:pPr>
              <w:autoSpaceDE w:val="0"/>
              <w:autoSpaceDN w:val="0"/>
              <w:adjustRightInd w:val="0"/>
              <w:jc w:val="center"/>
              <w:rPr>
                <w:bCs/>
              </w:rPr>
            </w:pPr>
            <w:r w:rsidRPr="0010151E">
              <w:rPr>
                <w:bCs/>
              </w:rPr>
              <w:t xml:space="preserve">ΣΥΛΛΟΓΟΣ  Εκπαιδευτικών  Π.Ε.   </w:t>
            </w:r>
            <w:r w:rsidRPr="00CA67E1">
              <w:rPr>
                <w:bCs/>
              </w:rPr>
              <w:t xml:space="preserve">                                               </w:t>
            </w:r>
            <w:r w:rsidRPr="0010151E">
              <w:rPr>
                <w:bCs/>
              </w:rPr>
              <w:t>ΑΝ. Αττικής  «Ο ΣΩΚΡΑΤΗΣ»</w:t>
            </w:r>
          </w:p>
        </w:tc>
        <w:tc>
          <w:tcPr>
            <w:tcW w:w="4148" w:type="dxa"/>
            <w:vAlign w:val="center"/>
          </w:tcPr>
          <w:p w:rsidR="007B72BC" w:rsidRPr="002D11B7" w:rsidRDefault="007B72BC" w:rsidP="00D77FA7">
            <w:pPr>
              <w:autoSpaceDE w:val="0"/>
              <w:autoSpaceDN w:val="0"/>
              <w:adjustRightInd w:val="0"/>
              <w:jc w:val="center"/>
            </w:pPr>
            <w:r w:rsidRPr="0010151E">
              <w:t xml:space="preserve">Αχαρνές : </w:t>
            </w:r>
            <w:r>
              <w:t>19</w:t>
            </w:r>
            <w:r w:rsidRPr="0010151E">
              <w:t xml:space="preserve">/ </w:t>
            </w:r>
            <w:r>
              <w:t>01/ 2021</w:t>
            </w:r>
          </w:p>
        </w:tc>
      </w:tr>
      <w:tr w:rsidR="007B72BC" w:rsidRPr="0010151E">
        <w:trPr>
          <w:trHeight w:val="379"/>
          <w:jc w:val="center"/>
        </w:trPr>
        <w:tc>
          <w:tcPr>
            <w:tcW w:w="4915" w:type="dxa"/>
            <w:vAlign w:val="center"/>
          </w:tcPr>
          <w:p w:rsidR="007B72BC" w:rsidRPr="002224FD" w:rsidRDefault="007B72BC" w:rsidP="00D77FA7">
            <w:pPr>
              <w:autoSpaceDE w:val="0"/>
              <w:autoSpaceDN w:val="0"/>
              <w:adjustRightInd w:val="0"/>
              <w:jc w:val="center"/>
              <w:rPr>
                <w:color w:val="0000FF"/>
              </w:rPr>
            </w:pPr>
            <w:r w:rsidRPr="0010151E">
              <w:rPr>
                <w:bCs/>
                <w:lang w:val="en-US"/>
              </w:rPr>
              <w:t>K</w:t>
            </w:r>
            <w:r w:rsidRPr="0010151E">
              <w:rPr>
                <w:bCs/>
              </w:rPr>
              <w:t>άχι Καχιασβίλι 6                                                       Ολυμπιακο χωριό Αχαρνές</w:t>
            </w:r>
            <w:r w:rsidRPr="0010151E">
              <w:t xml:space="preserve">                                                                          Πληροφορίες : Παπαγιαννόπουλος Αποστόλης                                             Τηλέφωνο : 6978896216</w:t>
            </w:r>
            <w:r w:rsidRPr="0010151E">
              <w:rPr>
                <w:bCs/>
              </w:rPr>
              <w:t xml:space="preserve">                                </w:t>
            </w:r>
            <w:hyperlink r:id="rId7" w:history="1">
              <w:r w:rsidRPr="0010151E">
                <w:rPr>
                  <w:rStyle w:val="-"/>
                  <w:lang w:val="en-US"/>
                </w:rPr>
                <w:t>http</w:t>
              </w:r>
              <w:r w:rsidRPr="0010151E">
                <w:rPr>
                  <w:rStyle w:val="-"/>
                </w:rPr>
                <w:t>://</w:t>
              </w:r>
              <w:r w:rsidRPr="0010151E">
                <w:rPr>
                  <w:rStyle w:val="-"/>
                  <w:lang w:val="en-US"/>
                </w:rPr>
                <w:t>syllogos</w:t>
              </w:r>
              <w:r w:rsidRPr="0010151E">
                <w:rPr>
                  <w:rStyle w:val="-"/>
                </w:rPr>
                <w:t>-</w:t>
              </w:r>
              <w:r w:rsidRPr="0010151E">
                <w:rPr>
                  <w:rStyle w:val="-"/>
                  <w:lang w:val="en-US"/>
                </w:rPr>
                <w:t>socratis</w:t>
              </w:r>
              <w:r w:rsidRPr="0010151E">
                <w:rPr>
                  <w:rStyle w:val="-"/>
                </w:rPr>
                <w:t>.</w:t>
              </w:r>
              <w:r w:rsidRPr="0010151E">
                <w:rPr>
                  <w:rStyle w:val="-"/>
                  <w:lang w:val="en-US"/>
                </w:rPr>
                <w:t>gr</w:t>
              </w:r>
              <w:r w:rsidRPr="0010151E">
                <w:rPr>
                  <w:rStyle w:val="-"/>
                </w:rPr>
                <w:t>/</w:t>
              </w:r>
            </w:hyperlink>
            <w:r w:rsidRPr="0010151E">
              <w:rPr>
                <w:color w:val="0000FF"/>
              </w:rPr>
              <w:t xml:space="preserve">                                           </w:t>
            </w:r>
            <w:r w:rsidRPr="0010151E">
              <w:rPr>
                <w:color w:val="0000FF"/>
                <w:lang w:val="en-US"/>
              </w:rPr>
              <w:t>mail</w:t>
            </w:r>
            <w:r w:rsidRPr="0010151E">
              <w:rPr>
                <w:color w:val="0000FF"/>
              </w:rPr>
              <w:t xml:space="preserve">: </w:t>
            </w:r>
            <w:hyperlink r:id="rId8" w:history="1">
              <w:r w:rsidRPr="00BA3AFC">
                <w:rPr>
                  <w:rStyle w:val="-"/>
                  <w:lang w:val="en-US"/>
                </w:rPr>
                <w:t>sokratis</w:t>
              </w:r>
              <w:r w:rsidRPr="00BA3AFC">
                <w:rPr>
                  <w:rStyle w:val="-"/>
                </w:rPr>
                <w:t>.</w:t>
              </w:r>
              <w:r w:rsidRPr="00BA3AFC">
                <w:rPr>
                  <w:rStyle w:val="-"/>
                  <w:lang w:val="en-US"/>
                </w:rPr>
                <w:t>syllogos</w:t>
              </w:r>
              <w:r w:rsidRPr="00BA3AFC">
                <w:rPr>
                  <w:rStyle w:val="-"/>
                </w:rPr>
                <w:t>@</w:t>
              </w:r>
              <w:r w:rsidRPr="00BA3AFC">
                <w:rPr>
                  <w:rStyle w:val="-"/>
                  <w:lang w:val="en-US"/>
                </w:rPr>
                <w:t>gmail</w:t>
              </w:r>
              <w:r w:rsidRPr="00BA3AFC">
                <w:rPr>
                  <w:rStyle w:val="-"/>
                </w:rPr>
                <w:t>.</w:t>
              </w:r>
              <w:r w:rsidRPr="00BA3AFC">
                <w:rPr>
                  <w:rStyle w:val="-"/>
                  <w:lang w:val="en-US"/>
                </w:rPr>
                <w:t>com</w:t>
              </w:r>
            </w:hyperlink>
            <w:r w:rsidRPr="002224FD">
              <w:rPr>
                <w:color w:val="0000FF"/>
              </w:rPr>
              <w:t xml:space="preserve">                                      </w:t>
            </w:r>
            <w:r>
              <w:rPr>
                <w:color w:val="0000FF"/>
                <w:lang w:val="en-US"/>
              </w:rPr>
              <w:t>Face</w:t>
            </w:r>
            <w:r w:rsidRPr="00CB544B">
              <w:rPr>
                <w:color w:val="0000FF"/>
              </w:rPr>
              <w:t xml:space="preserve"> </w:t>
            </w:r>
            <w:r>
              <w:rPr>
                <w:color w:val="0000FF"/>
                <w:lang w:val="en-US"/>
              </w:rPr>
              <w:t>book</w:t>
            </w:r>
            <w:r w:rsidRPr="00CB544B">
              <w:rPr>
                <w:color w:val="0000FF"/>
              </w:rPr>
              <w:t xml:space="preserve">: </w:t>
            </w:r>
            <w:r>
              <w:rPr>
                <w:color w:val="0000FF"/>
              </w:rPr>
              <w:t xml:space="preserve">Σύλλογος Εκπαιδευτικών Σωκράτης                                                                                                                               </w:t>
            </w:r>
          </w:p>
        </w:tc>
        <w:tc>
          <w:tcPr>
            <w:tcW w:w="4148" w:type="dxa"/>
            <w:vAlign w:val="center"/>
          </w:tcPr>
          <w:p w:rsidR="007B72BC" w:rsidRPr="0010151E" w:rsidRDefault="007B72BC" w:rsidP="00D77FA7">
            <w:pPr>
              <w:autoSpaceDE w:val="0"/>
              <w:autoSpaceDN w:val="0"/>
              <w:adjustRightInd w:val="0"/>
              <w:jc w:val="center"/>
            </w:pPr>
            <w:r w:rsidRPr="0010151E">
              <w:t xml:space="preserve">                                                                      </w:t>
            </w:r>
            <w:r>
              <w:t xml:space="preserve">           Προς: Εκπαιδευτικούς, ΔΟΕ, Μ.Μ.Ε.</w:t>
            </w:r>
            <w:r w:rsidRPr="0010151E">
              <w:t xml:space="preserve">                                    </w:t>
            </w:r>
          </w:p>
          <w:p w:rsidR="007B72BC" w:rsidRPr="0010151E" w:rsidRDefault="007B72BC" w:rsidP="00D77FA7">
            <w:pPr>
              <w:autoSpaceDE w:val="0"/>
              <w:autoSpaceDN w:val="0"/>
              <w:adjustRightInd w:val="0"/>
              <w:jc w:val="both"/>
            </w:pPr>
          </w:p>
        </w:tc>
      </w:tr>
    </w:tbl>
    <w:p w:rsidR="007B72BC" w:rsidRPr="007B72BC" w:rsidRDefault="007B72BC" w:rsidP="007B72BC">
      <w:pPr>
        <w:spacing w:line="240" w:lineRule="atLeast"/>
        <w:rPr>
          <w:b/>
          <w:bCs/>
          <w:sz w:val="16"/>
          <w:szCs w:val="16"/>
        </w:rPr>
      </w:pPr>
    </w:p>
    <w:p w:rsidR="00A623CB" w:rsidRPr="00A623CB" w:rsidRDefault="00A623CB" w:rsidP="00A623CB">
      <w:pPr>
        <w:spacing w:line="240" w:lineRule="atLeast"/>
        <w:jc w:val="center"/>
        <w:rPr>
          <w:sz w:val="30"/>
          <w:szCs w:val="30"/>
        </w:rPr>
      </w:pPr>
      <w:r w:rsidRPr="00A623CB">
        <w:rPr>
          <w:b/>
          <w:bCs/>
          <w:sz w:val="30"/>
          <w:szCs w:val="30"/>
        </w:rPr>
        <w:t>ΑΠΟΛΥΟΥΝ ΕΝ ΜΕΣΩ ΠΑΝΔΗΜΙΑΣ ΣΥΝΑΔΕΛΦΟΥΣ ΜΕ ΤΡΙΜΗΝΕΣ ΣΥΜΒΑΣΕΙΣ!</w:t>
      </w:r>
      <w:r>
        <w:rPr>
          <w:b/>
          <w:bCs/>
          <w:sz w:val="30"/>
          <w:szCs w:val="30"/>
        </w:rPr>
        <w:t xml:space="preserve"> </w:t>
      </w:r>
      <w:r w:rsidRPr="00A623CB">
        <w:rPr>
          <w:b/>
          <w:bCs/>
          <w:sz w:val="30"/>
          <w:szCs w:val="30"/>
        </w:rPr>
        <w:t>ΑΙΣΧΟΣ!</w:t>
      </w:r>
    </w:p>
    <w:p w:rsidR="00A623CB" w:rsidRPr="0021631C" w:rsidRDefault="00A623CB" w:rsidP="0021631C">
      <w:pPr>
        <w:pStyle w:val="a3"/>
        <w:spacing w:after="80" w:line="240" w:lineRule="atLeast"/>
        <w:ind w:firstLine="720"/>
        <w:jc w:val="both"/>
        <w:rPr>
          <w:sz w:val="23"/>
          <w:szCs w:val="23"/>
        </w:rPr>
      </w:pPr>
      <w:r w:rsidRPr="0021631C">
        <w:rPr>
          <w:sz w:val="23"/>
          <w:szCs w:val="23"/>
        </w:rPr>
        <w:t>Υπουργείο Παιδείας και Διευθύνσεις Εκπαίδευσης</w:t>
      </w:r>
      <w:r w:rsidR="0030455A">
        <w:rPr>
          <w:sz w:val="23"/>
          <w:szCs w:val="23"/>
          <w:lang w:val="el-GR"/>
        </w:rPr>
        <w:t>,</w:t>
      </w:r>
      <w:r w:rsidRPr="0021631C">
        <w:rPr>
          <w:sz w:val="23"/>
          <w:szCs w:val="23"/>
        </w:rPr>
        <w:t xml:space="preserve"> την ίδια στιγμή που δεν έχουν </w:t>
      </w:r>
      <w:r w:rsidRPr="0021631C">
        <w:rPr>
          <w:b/>
          <w:sz w:val="23"/>
          <w:szCs w:val="23"/>
        </w:rPr>
        <w:t>πάρει κανένα μέτρο, εδώ και τόσους μήνες, για την ασφαλή λειτουργία των σχολείων</w:t>
      </w:r>
      <w:r w:rsidRPr="0021631C">
        <w:rPr>
          <w:sz w:val="23"/>
          <w:szCs w:val="23"/>
        </w:rPr>
        <w:t>, </w:t>
      </w:r>
      <w:r w:rsidRPr="0021631C">
        <w:rPr>
          <w:b/>
          <w:sz w:val="23"/>
          <w:szCs w:val="23"/>
        </w:rPr>
        <w:t>κάνουν αγώνα δρόμου να περάσουν ό</w:t>
      </w:r>
      <w:r w:rsidR="0030455A">
        <w:rPr>
          <w:b/>
          <w:sz w:val="23"/>
          <w:szCs w:val="23"/>
          <w:lang w:val="el-GR"/>
        </w:rPr>
        <w:t>,</w:t>
      </w:r>
      <w:r w:rsidRPr="0021631C">
        <w:rPr>
          <w:b/>
          <w:sz w:val="23"/>
          <w:szCs w:val="23"/>
        </w:rPr>
        <w:t>τι προλαβαίνουν από τα αντιεκπαιδευτικά και αντεργατικά σχέδια τους</w:t>
      </w:r>
      <w:r w:rsidRPr="0021631C">
        <w:rPr>
          <w:sz w:val="23"/>
          <w:szCs w:val="23"/>
        </w:rPr>
        <w:t>.</w:t>
      </w:r>
    </w:p>
    <w:p w:rsidR="00A623CB" w:rsidRPr="0021631C" w:rsidRDefault="00A623CB" w:rsidP="0021631C">
      <w:pPr>
        <w:pStyle w:val="a3"/>
        <w:spacing w:after="80" w:line="240" w:lineRule="atLeast"/>
        <w:ind w:firstLine="720"/>
        <w:jc w:val="both"/>
        <w:rPr>
          <w:sz w:val="23"/>
          <w:szCs w:val="23"/>
        </w:rPr>
      </w:pPr>
      <w:r w:rsidRPr="0021631C">
        <w:rPr>
          <w:sz w:val="23"/>
          <w:szCs w:val="23"/>
        </w:rPr>
        <w:t xml:space="preserve">Αφού </w:t>
      </w:r>
      <w:r w:rsidR="0030455A">
        <w:rPr>
          <w:sz w:val="23"/>
          <w:szCs w:val="23"/>
          <w:lang w:val="el-GR"/>
        </w:rPr>
        <w:t xml:space="preserve">η κυβέρνηση </w:t>
      </w:r>
      <w:r w:rsidRPr="0021631C">
        <w:rPr>
          <w:sz w:val="23"/>
          <w:szCs w:val="23"/>
        </w:rPr>
        <w:t>θέσπισε τις </w:t>
      </w:r>
      <w:r w:rsidRPr="0021631C">
        <w:rPr>
          <w:b/>
          <w:sz w:val="23"/>
          <w:szCs w:val="23"/>
        </w:rPr>
        <w:t>τρίμηνες συμβάσεις</w:t>
      </w:r>
      <w:r w:rsidRPr="0021631C">
        <w:rPr>
          <w:sz w:val="23"/>
          <w:szCs w:val="23"/>
        </w:rPr>
        <w:t> των αναπληρωτών εκπαιδευτικών μέσα σε μία νύχτα, αφού πέρασε τη διάταξη για την </w:t>
      </w:r>
      <w:r w:rsidRPr="0021631C">
        <w:rPr>
          <w:b/>
          <w:sz w:val="23"/>
          <w:szCs w:val="23"/>
        </w:rPr>
        <w:t>πρόσληψη αναπληρωτών από τον εκάστοτε Διευθυντή Εκπαίδευσης</w:t>
      </w:r>
      <w:r w:rsidRPr="0021631C">
        <w:rPr>
          <w:sz w:val="23"/>
          <w:szCs w:val="23"/>
        </w:rPr>
        <w:t> μέσα στο νομοσχέδιο για την Επαγγελματική Εκπαίδευση, </w:t>
      </w:r>
      <w:r w:rsidRPr="0021631C">
        <w:rPr>
          <w:b/>
          <w:sz w:val="23"/>
          <w:szCs w:val="23"/>
        </w:rPr>
        <w:t>τώρα έρχεται να φέρει και τις απολύσεις</w:t>
      </w:r>
      <w:r w:rsidRPr="0021631C">
        <w:rPr>
          <w:sz w:val="23"/>
          <w:szCs w:val="23"/>
        </w:rPr>
        <w:t>, όπου</w:t>
      </w:r>
      <w:r w:rsidR="0030455A">
        <w:rPr>
          <w:sz w:val="23"/>
          <w:szCs w:val="23"/>
        </w:rPr>
        <w:t xml:space="preserve"> κρίνει ο κάθε φορά Διευθυντής</w:t>
      </w:r>
      <w:r w:rsidR="0030455A">
        <w:rPr>
          <w:sz w:val="23"/>
          <w:szCs w:val="23"/>
          <w:lang w:val="el-GR"/>
        </w:rPr>
        <w:t xml:space="preserve">! </w:t>
      </w:r>
      <w:r w:rsidRPr="0021631C">
        <w:rPr>
          <w:sz w:val="23"/>
          <w:szCs w:val="23"/>
          <w:u w:val="single"/>
        </w:rPr>
        <w:t>Σύμφωνα  με εγκύκλιο που έστειλε το Υπουργείο Παιδείας, καλούνται οι Διευθυντές εκπαίδευσης </w:t>
      </w:r>
      <w:r w:rsidRPr="0021631C">
        <w:rPr>
          <w:b/>
          <w:sz w:val="23"/>
          <w:szCs w:val="23"/>
          <w:u w:val="single"/>
        </w:rPr>
        <w:t>να είναι ιδιαίτερα προσεκτικοί, </w:t>
      </w:r>
      <w:r w:rsidRPr="0021631C">
        <w:rPr>
          <w:sz w:val="23"/>
          <w:szCs w:val="23"/>
          <w:u w:val="single"/>
        </w:rPr>
        <w:t>καθώς οι ίδιοι θα πρέπει να αξιολογήσουν, ως εκπρόσωποι του δημοσίου, αν συνεχίζουν να συντρέχουν λόγοι για τους οποίους έγινε η πρόσληψη τρίμηνης διαρκείας. Έτσι, οι ίδιοι θα πρέπει να κρίνουν </w:t>
      </w:r>
      <w:r w:rsidRPr="0021631C">
        <w:rPr>
          <w:b/>
          <w:sz w:val="23"/>
          <w:szCs w:val="23"/>
          <w:u w:val="single"/>
        </w:rPr>
        <w:t>«μετά από προσεκτική αξιολόγηση»</w:t>
      </w:r>
      <w:r w:rsidR="0030455A">
        <w:rPr>
          <w:b/>
          <w:sz w:val="23"/>
          <w:szCs w:val="23"/>
          <w:u w:val="single"/>
          <w:lang w:val="el-GR"/>
        </w:rPr>
        <w:t>,</w:t>
      </w:r>
      <w:r w:rsidRPr="0021631C">
        <w:rPr>
          <w:sz w:val="23"/>
          <w:szCs w:val="23"/>
          <w:u w:val="single"/>
        </w:rPr>
        <w:t> αν οι λόγοι για τους οποίους έγινε η πρόσληψη εξακολουθούν να υφίστανται, σε διαφορετική περίπτωση να προ</w:t>
      </w:r>
      <w:r w:rsidR="0030455A">
        <w:rPr>
          <w:sz w:val="23"/>
          <w:szCs w:val="23"/>
          <w:u w:val="single"/>
        </w:rPr>
        <w:t>χωρήσουν στη ΛΗΞΗ της σύμβασης, δηλαδ</w:t>
      </w:r>
      <w:r w:rsidR="0030455A">
        <w:rPr>
          <w:sz w:val="23"/>
          <w:szCs w:val="23"/>
          <w:u w:val="single"/>
          <w:lang w:val="el-GR"/>
        </w:rPr>
        <w:t xml:space="preserve">ή στην απόλυση </w:t>
      </w:r>
      <w:r w:rsidRPr="0021631C">
        <w:rPr>
          <w:sz w:val="23"/>
          <w:szCs w:val="23"/>
          <w:u w:val="single"/>
        </w:rPr>
        <w:t>των συναδέλφων!</w:t>
      </w:r>
    </w:p>
    <w:p w:rsidR="007B72BC" w:rsidRDefault="00A623CB" w:rsidP="0021631C">
      <w:pPr>
        <w:pStyle w:val="a3"/>
        <w:spacing w:after="80" w:line="240" w:lineRule="atLeast"/>
        <w:ind w:firstLine="720"/>
        <w:jc w:val="both"/>
        <w:rPr>
          <w:sz w:val="23"/>
          <w:szCs w:val="23"/>
          <w:lang w:val="el-GR"/>
        </w:rPr>
      </w:pPr>
      <w:r w:rsidRPr="0021631C">
        <w:rPr>
          <w:sz w:val="23"/>
          <w:szCs w:val="23"/>
        </w:rPr>
        <w:t xml:space="preserve">Έτσι, σύμφωνα με καταγγελίες συναδέλφων, </w:t>
      </w:r>
      <w:r w:rsidRPr="00EC6DE2">
        <w:rPr>
          <w:b/>
          <w:sz w:val="23"/>
          <w:szCs w:val="23"/>
        </w:rPr>
        <w:t>υπάρχουν περιπτώσεις όπου οι Διευθύνσεις ετοιμάζονται να απολύσουν αναπληρωτές με τρίμηνη σύμβαση,</w:t>
      </w:r>
      <w:r w:rsidRPr="0021631C">
        <w:rPr>
          <w:sz w:val="23"/>
          <w:szCs w:val="23"/>
        </w:rPr>
        <w:t xml:space="preserve"> επειδή κάλυπταν κενό που προέκυψε από άδεια εγκυμοσύνης, που μετατρέπεται σε άδεια λοχίας ή επειδή για διάφορους λόγους δεν εμφανίζεται κενό. </w:t>
      </w:r>
    </w:p>
    <w:p w:rsidR="00A623CB" w:rsidRPr="0021631C" w:rsidRDefault="00A623CB" w:rsidP="0021631C">
      <w:pPr>
        <w:pStyle w:val="a3"/>
        <w:spacing w:after="80" w:line="240" w:lineRule="atLeast"/>
        <w:ind w:firstLine="720"/>
        <w:jc w:val="both"/>
        <w:rPr>
          <w:sz w:val="23"/>
          <w:szCs w:val="23"/>
        </w:rPr>
      </w:pPr>
      <w:r w:rsidRPr="0021631C">
        <w:rPr>
          <w:sz w:val="23"/>
          <w:szCs w:val="23"/>
        </w:rPr>
        <w:t>Πετάνε στην ανεργία συναδέλφους που έχουν αφήσει τα σπίτια τους για να βρούνε ένα μεροκάματο, εντείνοντας την ανασφάλεια στη ζωή τους και αφήνουν τους μαθητές χωρίς εκπαιδευτικούς μέσα σε μία τόσο δύσκολη περίοδο, όπως αυτή της πανδημίας. Την ίδια στιγμή η ανασφάλεια της ανεργίας οδηγεί συναδέλφισσες που έχουν τη χαρά να περιμένουν παιδί, να μην μπορούν να την χαρούν και να φοβούνται να το δηλώσουν, μήπως και η Διεύθυνση «αξιολογήσει» ότι δε χρειάζεται να ανανεωθεί η σύμβασή τους!</w:t>
      </w:r>
    </w:p>
    <w:p w:rsidR="00A623CB" w:rsidRPr="0021631C" w:rsidRDefault="007B72BC" w:rsidP="0021631C">
      <w:pPr>
        <w:pStyle w:val="a3"/>
        <w:spacing w:after="80" w:line="240" w:lineRule="atLeast"/>
        <w:ind w:firstLine="720"/>
        <w:jc w:val="both"/>
        <w:rPr>
          <w:sz w:val="23"/>
          <w:szCs w:val="23"/>
        </w:rPr>
      </w:pPr>
      <w:r>
        <w:rPr>
          <w:sz w:val="23"/>
          <w:szCs w:val="23"/>
        </w:rPr>
        <w:t>Αντίστοιχα σ</w:t>
      </w:r>
      <w:r>
        <w:rPr>
          <w:sz w:val="23"/>
          <w:szCs w:val="23"/>
          <w:lang w:val="el-GR"/>
        </w:rPr>
        <w:t>το Δήμο Αχαρνών</w:t>
      </w:r>
      <w:r w:rsidR="00A623CB" w:rsidRPr="0021631C">
        <w:rPr>
          <w:sz w:val="23"/>
          <w:szCs w:val="23"/>
        </w:rPr>
        <w:t xml:space="preserve"> απολύουν </w:t>
      </w:r>
      <w:r>
        <w:rPr>
          <w:sz w:val="23"/>
          <w:szCs w:val="23"/>
          <w:lang w:val="el-GR"/>
        </w:rPr>
        <w:t xml:space="preserve">45 </w:t>
      </w:r>
      <w:r w:rsidR="00A623CB" w:rsidRPr="0021631C">
        <w:rPr>
          <w:sz w:val="23"/>
          <w:szCs w:val="23"/>
        </w:rPr>
        <w:t>συμβασιούχες καθαρίστριες. Ντροπή!</w:t>
      </w:r>
    </w:p>
    <w:p w:rsidR="00A623CB" w:rsidRPr="007B72BC" w:rsidRDefault="00A623CB" w:rsidP="007B72BC">
      <w:pPr>
        <w:pStyle w:val="a3"/>
        <w:spacing w:after="80" w:line="240" w:lineRule="atLeast"/>
        <w:ind w:firstLine="720"/>
        <w:jc w:val="both"/>
        <w:rPr>
          <w:sz w:val="23"/>
          <w:szCs w:val="23"/>
          <w:lang w:val="el-GR"/>
        </w:rPr>
      </w:pPr>
      <w:r w:rsidRPr="0021631C">
        <w:rPr>
          <w:sz w:val="23"/>
          <w:szCs w:val="23"/>
        </w:rPr>
        <w:t xml:space="preserve">Την ίδια στιγμή που </w:t>
      </w:r>
      <w:r w:rsidRPr="00EC6DE2">
        <w:rPr>
          <w:b/>
          <w:sz w:val="23"/>
          <w:szCs w:val="23"/>
        </w:rPr>
        <w:t>απολύουν εργαζόμενους στην εκπαίδευση</w:t>
      </w:r>
      <w:r w:rsidRPr="0021631C">
        <w:rPr>
          <w:sz w:val="23"/>
          <w:szCs w:val="23"/>
        </w:rPr>
        <w:t xml:space="preserve"> και </w:t>
      </w:r>
      <w:r w:rsidRPr="00EC6DE2">
        <w:rPr>
          <w:b/>
          <w:sz w:val="23"/>
          <w:szCs w:val="23"/>
        </w:rPr>
        <w:t>δεν παίρνουν κανένα μέτρο για την ασφάλεια και την υγιεινή</w:t>
      </w:r>
      <w:r w:rsidRPr="0021631C">
        <w:rPr>
          <w:sz w:val="23"/>
          <w:szCs w:val="23"/>
        </w:rPr>
        <w:t xml:space="preserve"> στα σχολεία δεν έχουν κανένα πρόβλημα να </w:t>
      </w:r>
      <w:r w:rsidRPr="00EC6DE2">
        <w:rPr>
          <w:b/>
          <w:sz w:val="23"/>
          <w:szCs w:val="23"/>
        </w:rPr>
        <w:t>δίνουν επιπλέον 3,5 δις για ΝΑΤΟϊκούς εξοπλισμούς</w:t>
      </w:r>
      <w:r w:rsidRPr="0021631C">
        <w:rPr>
          <w:sz w:val="23"/>
          <w:szCs w:val="23"/>
        </w:rPr>
        <w:t xml:space="preserve">, δεν έχουν κανένα πρόβλημα δίνουν </w:t>
      </w:r>
      <w:r w:rsidRPr="00EC6DE2">
        <w:rPr>
          <w:b/>
          <w:sz w:val="23"/>
          <w:szCs w:val="23"/>
        </w:rPr>
        <w:t>30 εκατομμύρια ευρώ για τις προσλήψεις 1000 αστυνομικών</w:t>
      </w:r>
      <w:r w:rsidRPr="0021631C">
        <w:rPr>
          <w:sz w:val="23"/>
          <w:szCs w:val="23"/>
        </w:rPr>
        <w:t xml:space="preserve"> για την αστυνόμευση των πα</w:t>
      </w:r>
      <w:r w:rsidR="00EC6DE2">
        <w:rPr>
          <w:sz w:val="23"/>
          <w:szCs w:val="23"/>
        </w:rPr>
        <w:t xml:space="preserve">νεπιστημίων, να δίνουν δεκάδες </w:t>
      </w:r>
      <w:r w:rsidR="00EC6DE2">
        <w:rPr>
          <w:sz w:val="23"/>
          <w:szCs w:val="23"/>
          <w:lang w:val="el-GR"/>
        </w:rPr>
        <w:t>δ</w:t>
      </w:r>
      <w:r w:rsidRPr="0021631C">
        <w:rPr>
          <w:sz w:val="23"/>
          <w:szCs w:val="23"/>
        </w:rPr>
        <w:t>ις στους επιχειρηματικούς ομίλους.</w:t>
      </w:r>
    </w:p>
    <w:p w:rsidR="00A623CB" w:rsidRPr="00342463" w:rsidRDefault="00A623CB" w:rsidP="00A623CB">
      <w:pPr>
        <w:pStyle w:val="a3"/>
        <w:spacing w:after="80" w:line="240" w:lineRule="exact"/>
        <w:jc w:val="center"/>
        <w:rPr>
          <w:b/>
          <w:bCs/>
          <w:sz w:val="24"/>
          <w:szCs w:val="24"/>
          <w:u w:val="single"/>
        </w:rPr>
      </w:pPr>
      <w:r w:rsidRPr="00342463">
        <w:rPr>
          <w:b/>
          <w:sz w:val="24"/>
          <w:szCs w:val="24"/>
        </w:rPr>
        <w:t>ΚΑΝΕΝΑΣ ΣΥΝΑΔΕΛΦΟΣ ΕΚΤΟΣ ΔΟΥΛΕΙΑΣ!</w:t>
      </w:r>
    </w:p>
    <w:p w:rsidR="00A623CB" w:rsidRPr="009409E9" w:rsidRDefault="00A623CB" w:rsidP="00342463">
      <w:pPr>
        <w:pStyle w:val="a3"/>
        <w:spacing w:after="80" w:line="240" w:lineRule="auto"/>
        <w:jc w:val="center"/>
        <w:rPr>
          <w:b/>
          <w:color w:val="7030A0"/>
        </w:rPr>
      </w:pPr>
      <w:r w:rsidRPr="009409E9">
        <w:rPr>
          <w:b/>
          <w:bCs/>
          <w:color w:val="7030A0"/>
          <w:sz w:val="26"/>
          <w:szCs w:val="26"/>
          <w:u w:val="single"/>
        </w:rPr>
        <w:t xml:space="preserve">Προχωράμε σε </w:t>
      </w:r>
      <w:r w:rsidR="00342463" w:rsidRPr="009409E9">
        <w:rPr>
          <w:b/>
          <w:bCs/>
          <w:color w:val="7030A0"/>
          <w:sz w:val="26"/>
          <w:szCs w:val="26"/>
          <w:u w:val="single"/>
          <w:lang w:val="el-GR"/>
        </w:rPr>
        <w:t>Παράσταση Διαμαρτυρίας τ</w:t>
      </w:r>
      <w:r w:rsidR="007B72BC">
        <w:rPr>
          <w:b/>
          <w:bCs/>
          <w:color w:val="7030A0"/>
          <w:sz w:val="26"/>
          <w:szCs w:val="26"/>
          <w:u w:val="single"/>
          <w:lang w:val="el-GR"/>
        </w:rPr>
        <w:t>ου Συλλόγου μας «Ο ΣΩΚΡΑΤΗΣ</w:t>
      </w:r>
      <w:r w:rsidR="00342463" w:rsidRPr="009409E9">
        <w:rPr>
          <w:b/>
          <w:bCs/>
          <w:color w:val="7030A0"/>
          <w:sz w:val="26"/>
          <w:szCs w:val="26"/>
          <w:u w:val="single"/>
          <w:lang w:val="el-GR"/>
        </w:rPr>
        <w:t xml:space="preserve">» </w:t>
      </w:r>
      <w:r w:rsidR="007B72BC">
        <w:rPr>
          <w:b/>
          <w:bCs/>
          <w:color w:val="7030A0"/>
          <w:sz w:val="26"/>
          <w:szCs w:val="26"/>
          <w:u w:val="single"/>
          <w:lang w:val="el-GR"/>
        </w:rPr>
        <w:t xml:space="preserve">στη Διεύθυνση Π.Ε. Αν. Αττικής </w:t>
      </w:r>
      <w:r w:rsidR="00342463" w:rsidRPr="009409E9">
        <w:rPr>
          <w:b/>
          <w:bCs/>
          <w:color w:val="7030A0"/>
          <w:sz w:val="26"/>
          <w:szCs w:val="26"/>
          <w:u w:val="single"/>
          <w:lang w:val="el-GR"/>
        </w:rPr>
        <w:t>τη</w:t>
      </w:r>
      <w:r w:rsidR="007B72BC">
        <w:rPr>
          <w:b/>
          <w:bCs/>
          <w:color w:val="7030A0"/>
          <w:sz w:val="26"/>
          <w:szCs w:val="26"/>
          <w:u w:val="single"/>
          <w:lang w:val="el-GR"/>
        </w:rPr>
        <w:t>ν Τετάρτη</w:t>
      </w:r>
      <w:r w:rsidR="00342463" w:rsidRPr="009409E9">
        <w:rPr>
          <w:b/>
          <w:bCs/>
          <w:color w:val="7030A0"/>
          <w:sz w:val="26"/>
          <w:szCs w:val="26"/>
          <w:u w:val="single"/>
          <w:lang w:val="el-GR"/>
        </w:rPr>
        <w:t xml:space="preserve"> </w:t>
      </w:r>
      <w:r w:rsidR="007B72BC">
        <w:rPr>
          <w:b/>
          <w:bCs/>
          <w:color w:val="7030A0"/>
          <w:sz w:val="26"/>
          <w:szCs w:val="26"/>
          <w:u w:val="single"/>
          <w:lang w:val="el-GR"/>
        </w:rPr>
        <w:t>20</w:t>
      </w:r>
      <w:r w:rsidR="007B72BC">
        <w:rPr>
          <w:b/>
          <w:bCs/>
          <w:color w:val="7030A0"/>
          <w:sz w:val="26"/>
          <w:szCs w:val="26"/>
          <w:u w:val="single"/>
        </w:rPr>
        <w:t>/1 στ</w:t>
      </w:r>
      <w:r w:rsidR="001848B0">
        <w:rPr>
          <w:b/>
          <w:bCs/>
          <w:color w:val="7030A0"/>
          <w:sz w:val="26"/>
          <w:szCs w:val="26"/>
          <w:u w:val="single"/>
          <w:lang w:val="el-GR"/>
        </w:rPr>
        <w:t>ις</w:t>
      </w:r>
      <w:r w:rsidR="007B72BC">
        <w:rPr>
          <w:b/>
          <w:bCs/>
          <w:color w:val="7030A0"/>
          <w:sz w:val="26"/>
          <w:szCs w:val="26"/>
          <w:u w:val="single"/>
        </w:rPr>
        <w:t xml:space="preserve"> </w:t>
      </w:r>
      <w:r w:rsidR="007B72BC">
        <w:rPr>
          <w:b/>
          <w:bCs/>
          <w:color w:val="7030A0"/>
          <w:sz w:val="26"/>
          <w:szCs w:val="26"/>
          <w:u w:val="single"/>
          <w:lang w:val="el-GR"/>
        </w:rPr>
        <w:t>1</w:t>
      </w:r>
      <w:r w:rsidR="001848B0">
        <w:rPr>
          <w:b/>
          <w:bCs/>
          <w:color w:val="7030A0"/>
          <w:sz w:val="26"/>
          <w:szCs w:val="26"/>
          <w:u w:val="single"/>
          <w:lang w:val="el-GR"/>
        </w:rPr>
        <w:t>2.30</w:t>
      </w:r>
      <w:r w:rsidR="00342463" w:rsidRPr="009409E9">
        <w:rPr>
          <w:b/>
          <w:bCs/>
          <w:color w:val="7030A0"/>
          <w:sz w:val="26"/>
          <w:szCs w:val="26"/>
          <w:u w:val="single"/>
        </w:rPr>
        <w:t xml:space="preserve"> μ.μ.</w:t>
      </w:r>
      <w:r w:rsidRPr="009409E9">
        <w:rPr>
          <w:b/>
          <w:bCs/>
          <w:color w:val="7030A0"/>
          <w:sz w:val="26"/>
          <w:szCs w:val="26"/>
          <w:u w:val="single"/>
        </w:rPr>
        <w:t xml:space="preserve"> και διεκδικούμε:</w:t>
      </w:r>
    </w:p>
    <w:p w:rsidR="00A623CB" w:rsidRPr="00342463" w:rsidRDefault="00A623CB" w:rsidP="00342463">
      <w:pPr>
        <w:pStyle w:val="a3"/>
        <w:widowControl w:val="0"/>
        <w:numPr>
          <w:ilvl w:val="0"/>
          <w:numId w:val="2"/>
        </w:numPr>
        <w:suppressAutoHyphens/>
        <w:spacing w:after="40" w:line="240" w:lineRule="exact"/>
        <w:ind w:left="714" w:hanging="357"/>
        <w:jc w:val="both"/>
        <w:rPr>
          <w:b/>
          <w:i/>
          <w:sz w:val="24"/>
          <w:szCs w:val="24"/>
        </w:rPr>
      </w:pPr>
      <w:r w:rsidRPr="00342463">
        <w:rPr>
          <w:b/>
          <w:i/>
          <w:sz w:val="24"/>
          <w:szCs w:val="24"/>
        </w:rPr>
        <w:t>Καμία απόλυση αναπληρωτή – συμβασιούχου συναδέλφου.</w:t>
      </w:r>
    </w:p>
    <w:p w:rsidR="00A623CB" w:rsidRPr="00342463" w:rsidRDefault="00A623CB" w:rsidP="00342463">
      <w:pPr>
        <w:pStyle w:val="a3"/>
        <w:widowControl w:val="0"/>
        <w:numPr>
          <w:ilvl w:val="0"/>
          <w:numId w:val="2"/>
        </w:numPr>
        <w:suppressAutoHyphens/>
        <w:spacing w:after="40" w:line="240" w:lineRule="exact"/>
        <w:ind w:left="714" w:hanging="357"/>
        <w:jc w:val="both"/>
        <w:rPr>
          <w:b/>
          <w:i/>
          <w:sz w:val="24"/>
          <w:szCs w:val="24"/>
        </w:rPr>
      </w:pPr>
      <w:r w:rsidRPr="00342463">
        <w:rPr>
          <w:b/>
          <w:i/>
          <w:sz w:val="24"/>
          <w:szCs w:val="24"/>
        </w:rPr>
        <w:t>Εξίσωση όλων των δικαιωμάτων (εργασιακά, ασφαλιστικά, άδειας) μεταξύ μόνιμων και αναπληρωτών εκπαιδευτικών.</w:t>
      </w:r>
    </w:p>
    <w:p w:rsidR="00A623CB" w:rsidRPr="00342463" w:rsidRDefault="00A623CB" w:rsidP="00342463">
      <w:pPr>
        <w:pStyle w:val="a3"/>
        <w:widowControl w:val="0"/>
        <w:numPr>
          <w:ilvl w:val="0"/>
          <w:numId w:val="2"/>
        </w:numPr>
        <w:suppressAutoHyphens/>
        <w:spacing w:after="40" w:line="240" w:lineRule="exact"/>
        <w:ind w:left="714" w:hanging="357"/>
        <w:jc w:val="both"/>
        <w:rPr>
          <w:i/>
          <w:sz w:val="24"/>
          <w:szCs w:val="24"/>
        </w:rPr>
      </w:pPr>
      <w:r w:rsidRPr="00342463">
        <w:rPr>
          <w:b/>
          <w:i/>
          <w:sz w:val="24"/>
          <w:szCs w:val="24"/>
        </w:rPr>
        <w:t>Μέτρα στήριξης (στέγαση, σίτιση, μετακίνηση) όλων των συναδέλφων που δουλεύουν μακριά από το τόπο μόνιμης κατοικίας τους.</w:t>
      </w:r>
    </w:p>
    <w:p w:rsidR="00A623CB" w:rsidRPr="00342463" w:rsidRDefault="00A623CB" w:rsidP="00342463">
      <w:pPr>
        <w:pStyle w:val="a3"/>
        <w:widowControl w:val="0"/>
        <w:numPr>
          <w:ilvl w:val="0"/>
          <w:numId w:val="2"/>
        </w:numPr>
        <w:suppressAutoHyphens/>
        <w:spacing w:after="40" w:line="240" w:lineRule="exact"/>
        <w:ind w:left="714" w:hanging="357"/>
        <w:jc w:val="both"/>
        <w:rPr>
          <w:i/>
          <w:sz w:val="24"/>
          <w:szCs w:val="24"/>
        </w:rPr>
      </w:pPr>
      <w:r w:rsidRPr="00342463">
        <w:rPr>
          <w:b/>
          <w:i/>
          <w:sz w:val="24"/>
          <w:szCs w:val="24"/>
        </w:rPr>
        <w:t>Κάλυψη όλων των κενών στα σχολεία εδώ και τώρα!</w:t>
      </w:r>
    </w:p>
    <w:p w:rsidR="00A623CB" w:rsidRPr="00342463" w:rsidRDefault="00A623CB" w:rsidP="00342463">
      <w:pPr>
        <w:pStyle w:val="a3"/>
        <w:widowControl w:val="0"/>
        <w:numPr>
          <w:ilvl w:val="0"/>
          <w:numId w:val="2"/>
        </w:numPr>
        <w:suppressAutoHyphens/>
        <w:spacing w:after="40" w:line="240" w:lineRule="exact"/>
        <w:ind w:left="714" w:hanging="357"/>
        <w:jc w:val="both"/>
        <w:rPr>
          <w:b/>
          <w:i/>
          <w:sz w:val="24"/>
          <w:szCs w:val="24"/>
        </w:rPr>
      </w:pPr>
      <w:r w:rsidRPr="00342463">
        <w:rPr>
          <w:i/>
          <w:sz w:val="24"/>
          <w:szCs w:val="24"/>
        </w:rPr>
        <w:t xml:space="preserve"> </w:t>
      </w:r>
      <w:r w:rsidRPr="00342463">
        <w:rPr>
          <w:b/>
          <w:i/>
          <w:sz w:val="24"/>
          <w:szCs w:val="24"/>
        </w:rPr>
        <w:t>Μονιμοποίηση όλων των αναπληρωτών εκπαιδευτικών που δουλεύουν τα τελευταία χρόνια στην Εκπαίδευση.</w:t>
      </w:r>
    </w:p>
    <w:p w:rsidR="00404074" w:rsidRPr="00A623CB" w:rsidRDefault="00404074" w:rsidP="000545C3">
      <w:pPr>
        <w:spacing w:after="0" w:line="240" w:lineRule="auto"/>
        <w:jc w:val="both"/>
        <w:rPr>
          <w:rFonts w:eastAsia="Times New Roman"/>
          <w:sz w:val="24"/>
          <w:szCs w:val="24"/>
          <w:lang w:eastAsia="el-GR"/>
        </w:rPr>
      </w:pPr>
    </w:p>
    <w:p w:rsidR="000956DE" w:rsidRPr="000D1CED" w:rsidRDefault="000956DE" w:rsidP="00816B06">
      <w:pPr>
        <w:spacing w:after="0" w:line="240" w:lineRule="atLeast"/>
        <w:jc w:val="both"/>
        <w:rPr>
          <w:rFonts w:eastAsia="Times New Roman"/>
          <w:sz w:val="24"/>
          <w:szCs w:val="24"/>
          <w:lang w:eastAsia="el-GR"/>
        </w:rPr>
      </w:pPr>
    </w:p>
    <w:p w:rsidR="007B72BC" w:rsidRPr="00CF5AC5" w:rsidRDefault="007B72BC" w:rsidP="007B72BC">
      <w:pPr>
        <w:spacing w:line="360" w:lineRule="auto"/>
        <w:jc w:val="center"/>
        <w:rPr>
          <w:b/>
          <w:sz w:val="28"/>
          <w:szCs w:val="28"/>
        </w:rPr>
      </w:pPr>
      <w:r>
        <w:rPr>
          <w:b/>
          <w:sz w:val="28"/>
          <w:szCs w:val="28"/>
        </w:rPr>
        <w:lastRenderedPageBreak/>
        <w:t>Για το Διοικητικό Συμβούλιο</w:t>
      </w:r>
    </w:p>
    <w:p w:rsidR="007B72BC" w:rsidRPr="00CF5AC5" w:rsidRDefault="007B72BC" w:rsidP="007B72BC">
      <w:pPr>
        <w:spacing w:line="360" w:lineRule="auto"/>
        <w:jc w:val="center"/>
        <w:rPr>
          <w:b/>
          <w:sz w:val="28"/>
          <w:szCs w:val="28"/>
        </w:rPr>
      </w:pPr>
      <w:r>
        <w:rPr>
          <w:b/>
          <w:sz w:val="28"/>
          <w:szCs w:val="28"/>
        </w:rPr>
        <w:t xml:space="preserve">Ο   ΠΡΟΕΔΡΟΣ                                        </w:t>
      </w:r>
      <w:r>
        <w:rPr>
          <w:b/>
          <w:sz w:val="28"/>
          <w:szCs w:val="28"/>
          <w:lang w:val="en-US"/>
        </w:rPr>
        <w:t>H</w:t>
      </w:r>
      <w:r>
        <w:rPr>
          <w:b/>
          <w:sz w:val="28"/>
          <w:szCs w:val="28"/>
        </w:rPr>
        <w:t xml:space="preserve">  ΓΡΑΜΜΑΤΕΑΣ</w:t>
      </w:r>
    </w:p>
    <w:p w:rsidR="007B72BC" w:rsidRPr="006D221F" w:rsidRDefault="007B72BC" w:rsidP="007B72BC">
      <w:pPr>
        <w:spacing w:line="360" w:lineRule="auto"/>
        <w:rPr>
          <w:b/>
          <w:sz w:val="28"/>
          <w:szCs w:val="28"/>
        </w:rPr>
      </w:pPr>
      <w:r>
        <w:rPr>
          <w:b/>
          <w:sz w:val="28"/>
          <w:szCs w:val="28"/>
        </w:rPr>
        <w:t xml:space="preserve">                ΑΠΟΣΤΟΛΗΣ  ΠΑΠΑΓΙΑΝΝΟΠΟΥΛΟΣ              </w:t>
      </w:r>
      <w:r w:rsidRPr="006D221F">
        <w:rPr>
          <w:b/>
          <w:sz w:val="28"/>
          <w:szCs w:val="28"/>
        </w:rPr>
        <w:t xml:space="preserve">  </w:t>
      </w:r>
      <w:r>
        <w:rPr>
          <w:b/>
          <w:sz w:val="28"/>
          <w:szCs w:val="28"/>
        </w:rPr>
        <w:t xml:space="preserve">  ΔΕΣΠΟΙΝΑ ΧΟΥΤΑ</w:t>
      </w:r>
    </w:p>
    <w:p w:rsidR="007B0AE6" w:rsidRPr="000D1CED" w:rsidRDefault="007B0AE6">
      <w:pPr>
        <w:spacing w:after="0" w:line="240" w:lineRule="atLeast"/>
        <w:jc w:val="both"/>
        <w:rPr>
          <w:rFonts w:eastAsia="Times New Roman"/>
          <w:sz w:val="24"/>
          <w:szCs w:val="24"/>
          <w:lang w:eastAsia="el-GR"/>
        </w:rPr>
      </w:pPr>
    </w:p>
    <w:sectPr w:rsidR="007B0AE6" w:rsidRPr="000D1CED" w:rsidSect="000956DE">
      <w:pgSz w:w="11906" w:h="16838"/>
      <w:pgMar w:top="567" w:right="707" w:bottom="284"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5E31" w:rsidRDefault="00395E31">
      <w:pPr>
        <w:spacing w:after="0" w:line="240" w:lineRule="auto"/>
      </w:pPr>
      <w:r>
        <w:separator/>
      </w:r>
    </w:p>
  </w:endnote>
  <w:endnote w:type="continuationSeparator" w:id="1">
    <w:p w:rsidR="00395E31" w:rsidRDefault="00395E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panose1 w:val="02020603050405020304"/>
    <w:charset w:val="A1"/>
    <w:family w:val="roman"/>
    <w:pitch w:val="variable"/>
    <w:sig w:usb0="E0000AFF" w:usb1="500078FF" w:usb2="00000021" w:usb3="00000000" w:csb0="000001BF"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 w:name="WenQuanYi Micro Hei">
    <w:altName w:val="Times New Roman"/>
    <w:charset w:val="01"/>
    <w:family w:val="auto"/>
    <w:pitch w:val="variable"/>
    <w:sig w:usb0="00000000" w:usb1="00000000" w:usb2="00000000" w:usb3="00000000" w:csb0="00000000"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5E31" w:rsidRDefault="00395E31">
      <w:pPr>
        <w:spacing w:after="0" w:line="240" w:lineRule="auto"/>
      </w:pPr>
      <w:r>
        <w:separator/>
      </w:r>
    </w:p>
  </w:footnote>
  <w:footnote w:type="continuationSeparator" w:id="1">
    <w:p w:rsidR="00395E31" w:rsidRDefault="00395E3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07"/>
        </w:tabs>
        <w:ind w:left="707" w:hanging="283"/>
      </w:pPr>
      <w:rPr>
        <w:rFonts w:ascii="Symbol" w:hAnsi="Symbol" w:cs="OpenSymbol"/>
        <w:sz w:val="24"/>
        <w:szCs w:val="24"/>
      </w:rPr>
    </w:lvl>
    <w:lvl w:ilvl="1">
      <w:start w:val="1"/>
      <w:numFmt w:val="bullet"/>
      <w:lvlText w:val=""/>
      <w:lvlJc w:val="left"/>
      <w:pPr>
        <w:tabs>
          <w:tab w:val="num" w:pos="1414"/>
        </w:tabs>
        <w:ind w:left="1414" w:hanging="283"/>
      </w:pPr>
      <w:rPr>
        <w:rFonts w:ascii="Symbol" w:hAnsi="Symbol" w:cs="OpenSymbol"/>
        <w:sz w:val="24"/>
        <w:szCs w:val="24"/>
      </w:rPr>
    </w:lvl>
    <w:lvl w:ilvl="2">
      <w:start w:val="1"/>
      <w:numFmt w:val="bullet"/>
      <w:lvlText w:val=""/>
      <w:lvlJc w:val="left"/>
      <w:pPr>
        <w:tabs>
          <w:tab w:val="num" w:pos="2121"/>
        </w:tabs>
        <w:ind w:left="2121" w:hanging="283"/>
      </w:pPr>
      <w:rPr>
        <w:rFonts w:ascii="Symbol" w:hAnsi="Symbol" w:cs="OpenSymbol"/>
        <w:sz w:val="24"/>
        <w:szCs w:val="24"/>
      </w:rPr>
    </w:lvl>
    <w:lvl w:ilvl="3">
      <w:start w:val="1"/>
      <w:numFmt w:val="bullet"/>
      <w:lvlText w:val=""/>
      <w:lvlJc w:val="left"/>
      <w:pPr>
        <w:tabs>
          <w:tab w:val="num" w:pos="2828"/>
        </w:tabs>
        <w:ind w:left="2828" w:hanging="283"/>
      </w:pPr>
      <w:rPr>
        <w:rFonts w:ascii="Symbol" w:hAnsi="Symbol" w:cs="OpenSymbol"/>
        <w:sz w:val="24"/>
        <w:szCs w:val="24"/>
      </w:rPr>
    </w:lvl>
    <w:lvl w:ilvl="4">
      <w:start w:val="1"/>
      <w:numFmt w:val="bullet"/>
      <w:lvlText w:val=""/>
      <w:lvlJc w:val="left"/>
      <w:pPr>
        <w:tabs>
          <w:tab w:val="num" w:pos="3535"/>
        </w:tabs>
        <w:ind w:left="3535" w:hanging="283"/>
      </w:pPr>
      <w:rPr>
        <w:rFonts w:ascii="Symbol" w:hAnsi="Symbol" w:cs="OpenSymbol"/>
        <w:sz w:val="24"/>
        <w:szCs w:val="24"/>
      </w:rPr>
    </w:lvl>
    <w:lvl w:ilvl="5">
      <w:start w:val="1"/>
      <w:numFmt w:val="bullet"/>
      <w:lvlText w:val=""/>
      <w:lvlJc w:val="left"/>
      <w:pPr>
        <w:tabs>
          <w:tab w:val="num" w:pos="4242"/>
        </w:tabs>
        <w:ind w:left="4242" w:hanging="283"/>
      </w:pPr>
      <w:rPr>
        <w:rFonts w:ascii="Symbol" w:hAnsi="Symbol" w:cs="OpenSymbol"/>
        <w:sz w:val="24"/>
        <w:szCs w:val="24"/>
      </w:rPr>
    </w:lvl>
    <w:lvl w:ilvl="6">
      <w:start w:val="1"/>
      <w:numFmt w:val="bullet"/>
      <w:lvlText w:val=""/>
      <w:lvlJc w:val="left"/>
      <w:pPr>
        <w:tabs>
          <w:tab w:val="num" w:pos="4949"/>
        </w:tabs>
        <w:ind w:left="4949" w:hanging="283"/>
      </w:pPr>
      <w:rPr>
        <w:rFonts w:ascii="Symbol" w:hAnsi="Symbol" w:cs="OpenSymbol"/>
        <w:sz w:val="24"/>
        <w:szCs w:val="24"/>
      </w:rPr>
    </w:lvl>
    <w:lvl w:ilvl="7">
      <w:start w:val="1"/>
      <w:numFmt w:val="bullet"/>
      <w:lvlText w:val=""/>
      <w:lvlJc w:val="left"/>
      <w:pPr>
        <w:tabs>
          <w:tab w:val="num" w:pos="5656"/>
        </w:tabs>
        <w:ind w:left="5656" w:hanging="283"/>
      </w:pPr>
      <w:rPr>
        <w:rFonts w:ascii="Symbol" w:hAnsi="Symbol" w:cs="OpenSymbol"/>
        <w:sz w:val="24"/>
        <w:szCs w:val="24"/>
      </w:rPr>
    </w:lvl>
    <w:lvl w:ilvl="8">
      <w:start w:val="1"/>
      <w:numFmt w:val="bullet"/>
      <w:lvlText w:val=""/>
      <w:lvlJc w:val="left"/>
      <w:pPr>
        <w:tabs>
          <w:tab w:val="num" w:pos="6363"/>
        </w:tabs>
        <w:ind w:left="6363" w:hanging="283"/>
      </w:pPr>
      <w:rPr>
        <w:rFonts w:ascii="Symbol" w:hAnsi="Symbol" w:cs="OpenSymbol"/>
        <w:sz w:val="24"/>
        <w:szCs w:val="24"/>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nsid w:val="00000003"/>
    <w:multiLevelType w:val="multilevel"/>
    <w:tmpl w:val="00000003"/>
    <w:name w:val="WWNum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nsid w:val="00000004"/>
    <w:multiLevelType w:val="multilevel"/>
    <w:tmpl w:val="00000004"/>
    <w:name w:val="WWNum6"/>
    <w:lvl w:ilvl="0">
      <w:start w:val="1"/>
      <w:numFmt w:val="bullet"/>
      <w:lvlText w:val=""/>
      <w:lvlJc w:val="left"/>
      <w:pPr>
        <w:tabs>
          <w:tab w:val="num" w:pos="0"/>
        </w:tabs>
        <w:ind w:left="1077" w:hanging="360"/>
      </w:pPr>
      <w:rPr>
        <w:rFonts w:ascii="Wingdings" w:hAnsi="Wingdings"/>
      </w:rPr>
    </w:lvl>
    <w:lvl w:ilvl="1">
      <w:start w:val="1"/>
      <w:numFmt w:val="bullet"/>
      <w:lvlText w:val="o"/>
      <w:lvlJc w:val="left"/>
      <w:pPr>
        <w:tabs>
          <w:tab w:val="num" w:pos="0"/>
        </w:tabs>
        <w:ind w:left="1797" w:hanging="360"/>
      </w:pPr>
      <w:rPr>
        <w:rFonts w:ascii="Courier New" w:hAnsi="Courier New" w:cs="Courier New"/>
      </w:rPr>
    </w:lvl>
    <w:lvl w:ilvl="2">
      <w:start w:val="1"/>
      <w:numFmt w:val="bullet"/>
      <w:lvlText w:val=""/>
      <w:lvlJc w:val="left"/>
      <w:pPr>
        <w:tabs>
          <w:tab w:val="num" w:pos="0"/>
        </w:tabs>
        <w:ind w:left="2517" w:hanging="360"/>
      </w:pPr>
      <w:rPr>
        <w:rFonts w:ascii="Wingdings" w:hAnsi="Wingdings"/>
      </w:rPr>
    </w:lvl>
    <w:lvl w:ilvl="3">
      <w:start w:val="1"/>
      <w:numFmt w:val="bullet"/>
      <w:lvlText w:val=""/>
      <w:lvlJc w:val="left"/>
      <w:pPr>
        <w:tabs>
          <w:tab w:val="num" w:pos="0"/>
        </w:tabs>
        <w:ind w:left="3237" w:hanging="360"/>
      </w:pPr>
      <w:rPr>
        <w:rFonts w:ascii="Symbol" w:hAnsi="Symbol"/>
      </w:rPr>
    </w:lvl>
    <w:lvl w:ilvl="4">
      <w:start w:val="1"/>
      <w:numFmt w:val="bullet"/>
      <w:lvlText w:val="o"/>
      <w:lvlJc w:val="left"/>
      <w:pPr>
        <w:tabs>
          <w:tab w:val="num" w:pos="0"/>
        </w:tabs>
        <w:ind w:left="3957" w:hanging="360"/>
      </w:pPr>
      <w:rPr>
        <w:rFonts w:ascii="Courier New" w:hAnsi="Courier New" w:cs="Courier New"/>
      </w:rPr>
    </w:lvl>
    <w:lvl w:ilvl="5">
      <w:start w:val="1"/>
      <w:numFmt w:val="bullet"/>
      <w:lvlText w:val=""/>
      <w:lvlJc w:val="left"/>
      <w:pPr>
        <w:tabs>
          <w:tab w:val="num" w:pos="0"/>
        </w:tabs>
        <w:ind w:left="4677" w:hanging="360"/>
      </w:pPr>
      <w:rPr>
        <w:rFonts w:ascii="Wingdings" w:hAnsi="Wingdings"/>
      </w:rPr>
    </w:lvl>
    <w:lvl w:ilvl="6">
      <w:start w:val="1"/>
      <w:numFmt w:val="bullet"/>
      <w:lvlText w:val=""/>
      <w:lvlJc w:val="left"/>
      <w:pPr>
        <w:tabs>
          <w:tab w:val="num" w:pos="0"/>
        </w:tabs>
        <w:ind w:left="5397" w:hanging="360"/>
      </w:pPr>
      <w:rPr>
        <w:rFonts w:ascii="Symbol" w:hAnsi="Symbol"/>
      </w:rPr>
    </w:lvl>
    <w:lvl w:ilvl="7">
      <w:start w:val="1"/>
      <w:numFmt w:val="bullet"/>
      <w:lvlText w:val="o"/>
      <w:lvlJc w:val="left"/>
      <w:pPr>
        <w:tabs>
          <w:tab w:val="num" w:pos="0"/>
        </w:tabs>
        <w:ind w:left="6117" w:hanging="360"/>
      </w:pPr>
      <w:rPr>
        <w:rFonts w:ascii="Courier New" w:hAnsi="Courier New" w:cs="Courier New"/>
      </w:rPr>
    </w:lvl>
    <w:lvl w:ilvl="8">
      <w:start w:val="1"/>
      <w:numFmt w:val="bullet"/>
      <w:lvlText w:val=""/>
      <w:lvlJc w:val="left"/>
      <w:pPr>
        <w:tabs>
          <w:tab w:val="num" w:pos="0"/>
        </w:tabs>
        <w:ind w:left="6837" w:hanging="360"/>
      </w:pPr>
      <w:rPr>
        <w:rFonts w:ascii="Wingdings" w:hAnsi="Wingdings"/>
      </w:rPr>
    </w:lvl>
  </w:abstractNum>
  <w:abstractNum w:abstractNumId="4">
    <w:nsid w:val="06C56A18"/>
    <w:multiLevelType w:val="hybridMultilevel"/>
    <w:tmpl w:val="E572D07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0F613959"/>
    <w:multiLevelType w:val="hybridMultilevel"/>
    <w:tmpl w:val="967EC5E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239364E"/>
    <w:multiLevelType w:val="hybridMultilevel"/>
    <w:tmpl w:val="221E56B6"/>
    <w:lvl w:ilvl="0" w:tplc="04080001">
      <w:start w:val="1"/>
      <w:numFmt w:val="bullet"/>
      <w:lvlText w:val=""/>
      <w:lvlJc w:val="left"/>
      <w:pPr>
        <w:ind w:left="784" w:hanging="360"/>
      </w:pPr>
      <w:rPr>
        <w:rFonts w:ascii="Symbol" w:hAnsi="Symbol" w:hint="default"/>
      </w:rPr>
    </w:lvl>
    <w:lvl w:ilvl="1" w:tplc="04080003" w:tentative="1">
      <w:start w:val="1"/>
      <w:numFmt w:val="bullet"/>
      <w:lvlText w:val="o"/>
      <w:lvlJc w:val="left"/>
      <w:pPr>
        <w:ind w:left="1504" w:hanging="360"/>
      </w:pPr>
      <w:rPr>
        <w:rFonts w:ascii="Courier New" w:hAnsi="Courier New" w:cs="Courier New" w:hint="default"/>
      </w:rPr>
    </w:lvl>
    <w:lvl w:ilvl="2" w:tplc="04080005" w:tentative="1">
      <w:start w:val="1"/>
      <w:numFmt w:val="bullet"/>
      <w:lvlText w:val=""/>
      <w:lvlJc w:val="left"/>
      <w:pPr>
        <w:ind w:left="2224" w:hanging="360"/>
      </w:pPr>
      <w:rPr>
        <w:rFonts w:ascii="Wingdings" w:hAnsi="Wingdings" w:hint="default"/>
      </w:rPr>
    </w:lvl>
    <w:lvl w:ilvl="3" w:tplc="04080001" w:tentative="1">
      <w:start w:val="1"/>
      <w:numFmt w:val="bullet"/>
      <w:lvlText w:val=""/>
      <w:lvlJc w:val="left"/>
      <w:pPr>
        <w:ind w:left="2944" w:hanging="360"/>
      </w:pPr>
      <w:rPr>
        <w:rFonts w:ascii="Symbol" w:hAnsi="Symbol" w:hint="default"/>
      </w:rPr>
    </w:lvl>
    <w:lvl w:ilvl="4" w:tplc="04080003" w:tentative="1">
      <w:start w:val="1"/>
      <w:numFmt w:val="bullet"/>
      <w:lvlText w:val="o"/>
      <w:lvlJc w:val="left"/>
      <w:pPr>
        <w:ind w:left="3664" w:hanging="360"/>
      </w:pPr>
      <w:rPr>
        <w:rFonts w:ascii="Courier New" w:hAnsi="Courier New" w:cs="Courier New" w:hint="default"/>
      </w:rPr>
    </w:lvl>
    <w:lvl w:ilvl="5" w:tplc="04080005" w:tentative="1">
      <w:start w:val="1"/>
      <w:numFmt w:val="bullet"/>
      <w:lvlText w:val=""/>
      <w:lvlJc w:val="left"/>
      <w:pPr>
        <w:ind w:left="4384" w:hanging="360"/>
      </w:pPr>
      <w:rPr>
        <w:rFonts w:ascii="Wingdings" w:hAnsi="Wingdings" w:hint="default"/>
      </w:rPr>
    </w:lvl>
    <w:lvl w:ilvl="6" w:tplc="04080001" w:tentative="1">
      <w:start w:val="1"/>
      <w:numFmt w:val="bullet"/>
      <w:lvlText w:val=""/>
      <w:lvlJc w:val="left"/>
      <w:pPr>
        <w:ind w:left="5104" w:hanging="360"/>
      </w:pPr>
      <w:rPr>
        <w:rFonts w:ascii="Symbol" w:hAnsi="Symbol" w:hint="default"/>
      </w:rPr>
    </w:lvl>
    <w:lvl w:ilvl="7" w:tplc="04080003" w:tentative="1">
      <w:start w:val="1"/>
      <w:numFmt w:val="bullet"/>
      <w:lvlText w:val="o"/>
      <w:lvlJc w:val="left"/>
      <w:pPr>
        <w:ind w:left="5824" w:hanging="360"/>
      </w:pPr>
      <w:rPr>
        <w:rFonts w:ascii="Courier New" w:hAnsi="Courier New" w:cs="Courier New" w:hint="default"/>
      </w:rPr>
    </w:lvl>
    <w:lvl w:ilvl="8" w:tplc="04080005" w:tentative="1">
      <w:start w:val="1"/>
      <w:numFmt w:val="bullet"/>
      <w:lvlText w:val=""/>
      <w:lvlJc w:val="left"/>
      <w:pPr>
        <w:ind w:left="6544" w:hanging="360"/>
      </w:pPr>
      <w:rPr>
        <w:rFonts w:ascii="Wingdings" w:hAnsi="Wingdings" w:hint="default"/>
      </w:rPr>
    </w:lvl>
  </w:abstractNum>
  <w:abstractNum w:abstractNumId="7">
    <w:nsid w:val="1C8D1025"/>
    <w:multiLevelType w:val="multilevel"/>
    <w:tmpl w:val="09740C4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8">
    <w:nsid w:val="227D5506"/>
    <w:multiLevelType w:val="hybridMultilevel"/>
    <w:tmpl w:val="DE748950"/>
    <w:lvl w:ilvl="0" w:tplc="626AE8C8">
      <w:numFmt w:val="bullet"/>
      <w:lvlText w:val="-"/>
      <w:lvlJc w:val="left"/>
      <w:pPr>
        <w:ind w:left="720" w:hanging="360"/>
      </w:pPr>
      <w:rPr>
        <w:rFonts w:ascii="Liberation Serif" w:eastAsia="Calibri" w:hAnsi="Liberation Serif" w:cs="Liberation Serif"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9">
    <w:nsid w:val="2D640535"/>
    <w:multiLevelType w:val="hybridMultilevel"/>
    <w:tmpl w:val="C8DAE25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30684CBA"/>
    <w:multiLevelType w:val="hybridMultilevel"/>
    <w:tmpl w:val="56C40D5C"/>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1">
    <w:nsid w:val="412B5393"/>
    <w:multiLevelType w:val="hybridMultilevel"/>
    <w:tmpl w:val="54DC0BC4"/>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478B63CC"/>
    <w:multiLevelType w:val="hybridMultilevel"/>
    <w:tmpl w:val="945AC4C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53535185"/>
    <w:multiLevelType w:val="hybridMultilevel"/>
    <w:tmpl w:val="9C7267EA"/>
    <w:lvl w:ilvl="0" w:tplc="CBB45C5C">
      <w:numFmt w:val="bullet"/>
      <w:lvlText w:val="·"/>
      <w:lvlJc w:val="left"/>
      <w:pPr>
        <w:ind w:left="960" w:hanging="600"/>
      </w:pPr>
      <w:rPr>
        <w:rFonts w:ascii="Calibri" w:eastAsia="Times New Roman" w:hAnsi="Calibri" w:cs="Segoe U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53FB7A8E"/>
    <w:multiLevelType w:val="hybridMultilevel"/>
    <w:tmpl w:val="0902110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624536B8"/>
    <w:multiLevelType w:val="hybridMultilevel"/>
    <w:tmpl w:val="91061AD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6CFF3A65"/>
    <w:multiLevelType w:val="hybridMultilevel"/>
    <w:tmpl w:val="00C84472"/>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7">
    <w:nsid w:val="6FA13EF2"/>
    <w:multiLevelType w:val="hybridMultilevel"/>
    <w:tmpl w:val="2A568E02"/>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747B68A5"/>
    <w:multiLevelType w:val="hybridMultilevel"/>
    <w:tmpl w:val="D64E2B62"/>
    <w:lvl w:ilvl="0" w:tplc="79367F66">
      <w:start w:val="1"/>
      <w:numFmt w:val="decimal"/>
      <w:lvlText w:val="%1)"/>
      <w:lvlJc w:val="left"/>
      <w:pPr>
        <w:ind w:left="517" w:hanging="375"/>
      </w:pPr>
      <w:rPr>
        <w:rFonts w:hint="default"/>
      </w:r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abstractNum w:abstractNumId="19">
    <w:nsid w:val="79847D3C"/>
    <w:multiLevelType w:val="hybridMultilevel"/>
    <w:tmpl w:val="3516F978"/>
    <w:lvl w:ilvl="0" w:tplc="D8F82CFC">
      <w:start w:val="3"/>
      <w:numFmt w:val="bullet"/>
      <w:lvlText w:val="-"/>
      <w:lvlJc w:val="left"/>
      <w:pPr>
        <w:ind w:left="1080" w:hanging="360"/>
      </w:pPr>
      <w:rPr>
        <w:rFonts w:ascii="Times New Roman" w:eastAsia="Times New Roman" w:hAnsi="Times New Roman" w:cs="Times New Roman"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0">
    <w:nsid w:val="7BF839F8"/>
    <w:multiLevelType w:val="hybridMultilevel"/>
    <w:tmpl w:val="4D1CAA0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5"/>
  </w:num>
  <w:num w:numId="2">
    <w:abstractNumId w:val="0"/>
  </w:num>
  <w:num w:numId="3">
    <w:abstractNumId w:val="1"/>
  </w:num>
  <w:num w:numId="4">
    <w:abstractNumId w:val="2"/>
  </w:num>
  <w:num w:numId="5">
    <w:abstractNumId w:val="3"/>
  </w:num>
  <w:num w:numId="6">
    <w:abstractNumId w:val="0"/>
    <w:lvlOverride w:ilvl="0"/>
  </w:num>
  <w:num w:numId="7">
    <w:abstractNumId w:val="18"/>
  </w:num>
  <w:num w:numId="8">
    <w:abstractNumId w:val="1"/>
    <w:lvlOverride w:ilvl="0"/>
  </w:num>
  <w:num w:numId="9">
    <w:abstractNumId w:val="5"/>
  </w:num>
  <w:num w:numId="10">
    <w:abstractNumId w:val="4"/>
  </w:num>
  <w:num w:numId="11">
    <w:abstractNumId w:val="12"/>
  </w:num>
  <w:num w:numId="12">
    <w:abstractNumId w:val="13"/>
  </w:num>
  <w:num w:numId="13">
    <w:abstractNumId w:val="20"/>
  </w:num>
  <w:num w:numId="14">
    <w:abstractNumId w:val="19"/>
  </w:num>
  <w:num w:numId="15">
    <w:abstractNumId w:val="16"/>
  </w:num>
  <w:num w:numId="16">
    <w:abstractNumId w:val="9"/>
  </w:num>
  <w:num w:numId="1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lvl w:ilvl="0">
        <w:start w:val="1"/>
        <w:numFmt w:val="decimal"/>
        <w:lvlText w:val=""/>
        <w:lvlJc w:val="left"/>
        <w:pPr>
          <w:tabs>
            <w:tab w:val="num" w:pos="720"/>
          </w:tabs>
          <w:ind w:left="720" w:hanging="360"/>
        </w:pPr>
        <w:rPr>
          <w:rFonts w:ascii="Wingdings" w:hAnsi="Wingdings" w:hint="default"/>
          <w:sz w:val="20"/>
        </w:rPr>
      </w:lvl>
    </w:lvlOverride>
    <w:lvlOverride w:ilvl="1">
      <w:lvl w:ilvl="1">
        <w:start w:val="1"/>
        <w:numFmt w:val="decimal"/>
        <w:lvlText w:val=""/>
        <w:lvlJc w:val="left"/>
        <w:pPr>
          <w:ind w:left="0" w:firstLine="0"/>
        </w:pPr>
        <w:rPr>
          <w:rFonts w:ascii="Courier New" w:hAnsi="Courier New" w:cs="Times New Roman" w:hint="default"/>
          <w:sz w:val="20"/>
        </w:rPr>
      </w:lvl>
    </w:lvlOverride>
    <w:lvlOverride w:ilvl="2">
      <w:lvl w:ilvl="2">
        <w:start w:val="1"/>
        <w:numFmt w:val="decimal"/>
        <w:lvlText w:val=""/>
        <w:lvlJc w:val="left"/>
        <w:pPr>
          <w:ind w:left="0" w:firstLine="0"/>
        </w:pPr>
        <w:rPr>
          <w:rFonts w:ascii="Wingdings" w:hAnsi="Wingdings" w:hint="default"/>
          <w:sz w:val="20"/>
        </w:rPr>
      </w:lvl>
    </w:lvlOverride>
    <w:lvlOverride w:ilvl="3">
      <w:lvl w:ilvl="3">
        <w:start w:val="1"/>
        <w:numFmt w:val="decimal"/>
        <w:lvlText w:val=""/>
        <w:lvlJc w:val="left"/>
        <w:pPr>
          <w:ind w:left="0" w:firstLine="0"/>
        </w:pPr>
        <w:rPr>
          <w:rFonts w:ascii="Wingdings" w:hAnsi="Wingdings" w:hint="default"/>
          <w:sz w:val="20"/>
        </w:rPr>
      </w:lvl>
    </w:lvlOverride>
    <w:lvlOverride w:ilvl="4">
      <w:lvl w:ilvl="4">
        <w:start w:val="1"/>
        <w:numFmt w:val="decimal"/>
        <w:lvlText w:val=""/>
        <w:lvlJc w:val="left"/>
        <w:pPr>
          <w:ind w:left="0" w:firstLine="0"/>
        </w:pPr>
        <w:rPr>
          <w:rFonts w:ascii="Wingdings" w:hAnsi="Wingdings" w:hint="default"/>
          <w:sz w:val="20"/>
        </w:rPr>
      </w:lvl>
    </w:lvlOverride>
    <w:lvlOverride w:ilvl="5">
      <w:lvl w:ilvl="5">
        <w:start w:val="1"/>
        <w:numFmt w:val="decimal"/>
        <w:lvlText w:val=""/>
        <w:lvlJc w:val="left"/>
        <w:pPr>
          <w:ind w:left="0" w:firstLine="0"/>
        </w:pPr>
        <w:rPr>
          <w:rFonts w:ascii="Wingdings" w:hAnsi="Wingdings" w:hint="default"/>
          <w:sz w:val="20"/>
        </w:rPr>
      </w:lvl>
    </w:lvlOverride>
    <w:lvlOverride w:ilvl="6">
      <w:lvl w:ilvl="6">
        <w:start w:val="1"/>
        <w:numFmt w:val="decimal"/>
        <w:lvlText w:val=""/>
        <w:lvlJc w:val="left"/>
        <w:pPr>
          <w:ind w:left="0" w:firstLine="0"/>
        </w:pPr>
        <w:rPr>
          <w:rFonts w:ascii="Wingdings" w:hAnsi="Wingdings" w:hint="default"/>
          <w:sz w:val="20"/>
        </w:rPr>
      </w:lvl>
    </w:lvlOverride>
    <w:lvlOverride w:ilvl="7">
      <w:lvl w:ilvl="7">
        <w:start w:val="1"/>
        <w:numFmt w:val="decimal"/>
        <w:lvlText w:val=""/>
        <w:lvlJc w:val="left"/>
        <w:pPr>
          <w:ind w:left="0" w:firstLine="0"/>
        </w:pPr>
        <w:rPr>
          <w:rFonts w:ascii="Wingdings" w:hAnsi="Wingdings" w:hint="default"/>
          <w:sz w:val="20"/>
        </w:rPr>
      </w:lvl>
    </w:lvlOverride>
    <w:lvlOverride w:ilvl="8">
      <w:lvl w:ilvl="8">
        <w:start w:val="1"/>
        <w:numFmt w:val="decimal"/>
        <w:lvlText w:val=""/>
        <w:lvlJc w:val="left"/>
        <w:pPr>
          <w:ind w:left="0" w:firstLine="0"/>
        </w:pPr>
        <w:rPr>
          <w:rFonts w:ascii="Wingdings" w:hAnsi="Wingdings" w:hint="default"/>
          <w:sz w:val="20"/>
        </w:rPr>
      </w:lvl>
    </w:lvlOverride>
  </w:num>
  <w:num w:numId="1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6"/>
  </w:num>
  <w:num w:numId="22">
    <w:abstractNumId w:val="17"/>
  </w:num>
  <w:num w:numId="23">
    <w:abstractNumId w:val="1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6D7CAF"/>
    <w:rsid w:val="0001244C"/>
    <w:rsid w:val="00023ED2"/>
    <w:rsid w:val="00032D13"/>
    <w:rsid w:val="0003525E"/>
    <w:rsid w:val="00035988"/>
    <w:rsid w:val="0004137B"/>
    <w:rsid w:val="00050F83"/>
    <w:rsid w:val="000545C3"/>
    <w:rsid w:val="00054B5F"/>
    <w:rsid w:val="00072399"/>
    <w:rsid w:val="00080CC1"/>
    <w:rsid w:val="00082027"/>
    <w:rsid w:val="0008319A"/>
    <w:rsid w:val="000853CA"/>
    <w:rsid w:val="00085D34"/>
    <w:rsid w:val="000956DE"/>
    <w:rsid w:val="000A6BA2"/>
    <w:rsid w:val="000B05FD"/>
    <w:rsid w:val="000B20F7"/>
    <w:rsid w:val="000B7C7E"/>
    <w:rsid w:val="000C0E32"/>
    <w:rsid w:val="000C5961"/>
    <w:rsid w:val="000C59D6"/>
    <w:rsid w:val="000D1CED"/>
    <w:rsid w:val="000D4512"/>
    <w:rsid w:val="000E131D"/>
    <w:rsid w:val="000E4887"/>
    <w:rsid w:val="000E5C1E"/>
    <w:rsid w:val="000F2EC2"/>
    <w:rsid w:val="000F4FE3"/>
    <w:rsid w:val="00100B7F"/>
    <w:rsid w:val="00104C21"/>
    <w:rsid w:val="00106636"/>
    <w:rsid w:val="001130AB"/>
    <w:rsid w:val="00114BFE"/>
    <w:rsid w:val="00116238"/>
    <w:rsid w:val="0012519B"/>
    <w:rsid w:val="00131448"/>
    <w:rsid w:val="00133165"/>
    <w:rsid w:val="00134BA5"/>
    <w:rsid w:val="00134F5F"/>
    <w:rsid w:val="00142347"/>
    <w:rsid w:val="0014342D"/>
    <w:rsid w:val="0015219A"/>
    <w:rsid w:val="00156DAD"/>
    <w:rsid w:val="00157773"/>
    <w:rsid w:val="0016011C"/>
    <w:rsid w:val="00162F88"/>
    <w:rsid w:val="00162F8B"/>
    <w:rsid w:val="001636F1"/>
    <w:rsid w:val="00163AF4"/>
    <w:rsid w:val="00163F70"/>
    <w:rsid w:val="001644A8"/>
    <w:rsid w:val="00174270"/>
    <w:rsid w:val="00175815"/>
    <w:rsid w:val="001848B0"/>
    <w:rsid w:val="001903E3"/>
    <w:rsid w:val="0019120C"/>
    <w:rsid w:val="00191380"/>
    <w:rsid w:val="00192043"/>
    <w:rsid w:val="001A37E7"/>
    <w:rsid w:val="001B0879"/>
    <w:rsid w:val="001B2D9A"/>
    <w:rsid w:val="001C2D93"/>
    <w:rsid w:val="001C45D9"/>
    <w:rsid w:val="001D09FE"/>
    <w:rsid w:val="001D447A"/>
    <w:rsid w:val="001D49F7"/>
    <w:rsid w:val="001E1A89"/>
    <w:rsid w:val="001E1D45"/>
    <w:rsid w:val="001E6520"/>
    <w:rsid w:val="002009B8"/>
    <w:rsid w:val="00206568"/>
    <w:rsid w:val="002109DC"/>
    <w:rsid w:val="0021631C"/>
    <w:rsid w:val="002257B0"/>
    <w:rsid w:val="002268DE"/>
    <w:rsid w:val="00227ECD"/>
    <w:rsid w:val="00232E15"/>
    <w:rsid w:val="00233DAC"/>
    <w:rsid w:val="00240B18"/>
    <w:rsid w:val="00243C65"/>
    <w:rsid w:val="0025159E"/>
    <w:rsid w:val="00271159"/>
    <w:rsid w:val="00280D16"/>
    <w:rsid w:val="002908AF"/>
    <w:rsid w:val="0029511F"/>
    <w:rsid w:val="002A57B7"/>
    <w:rsid w:val="002B1F12"/>
    <w:rsid w:val="002B3F85"/>
    <w:rsid w:val="002C1165"/>
    <w:rsid w:val="002C298F"/>
    <w:rsid w:val="002D27AE"/>
    <w:rsid w:val="002D5BBA"/>
    <w:rsid w:val="002E07A1"/>
    <w:rsid w:val="002E2A44"/>
    <w:rsid w:val="002E2DD5"/>
    <w:rsid w:val="002E32FE"/>
    <w:rsid w:val="002E62E3"/>
    <w:rsid w:val="002F0C90"/>
    <w:rsid w:val="002F6D0A"/>
    <w:rsid w:val="00301F91"/>
    <w:rsid w:val="0030455A"/>
    <w:rsid w:val="00310744"/>
    <w:rsid w:val="00311428"/>
    <w:rsid w:val="00311A2B"/>
    <w:rsid w:val="00312C72"/>
    <w:rsid w:val="0031545C"/>
    <w:rsid w:val="00317DF9"/>
    <w:rsid w:val="003258A7"/>
    <w:rsid w:val="00327A24"/>
    <w:rsid w:val="0033074D"/>
    <w:rsid w:val="00334D0F"/>
    <w:rsid w:val="00337BA8"/>
    <w:rsid w:val="00342463"/>
    <w:rsid w:val="00342902"/>
    <w:rsid w:val="00344A4B"/>
    <w:rsid w:val="00344D65"/>
    <w:rsid w:val="00346671"/>
    <w:rsid w:val="00351683"/>
    <w:rsid w:val="00362565"/>
    <w:rsid w:val="00362CAB"/>
    <w:rsid w:val="00363FBD"/>
    <w:rsid w:val="00366D15"/>
    <w:rsid w:val="00366EDF"/>
    <w:rsid w:val="00370922"/>
    <w:rsid w:val="003761BC"/>
    <w:rsid w:val="00376846"/>
    <w:rsid w:val="0037712A"/>
    <w:rsid w:val="00395E31"/>
    <w:rsid w:val="003A0C82"/>
    <w:rsid w:val="003A28E3"/>
    <w:rsid w:val="003A5BA5"/>
    <w:rsid w:val="003A5F0B"/>
    <w:rsid w:val="003B22AB"/>
    <w:rsid w:val="003B30DC"/>
    <w:rsid w:val="003B546A"/>
    <w:rsid w:val="003C4AB3"/>
    <w:rsid w:val="003D1AFE"/>
    <w:rsid w:val="003E7073"/>
    <w:rsid w:val="003F03F2"/>
    <w:rsid w:val="003F17F8"/>
    <w:rsid w:val="003F5A63"/>
    <w:rsid w:val="003F745A"/>
    <w:rsid w:val="0040219E"/>
    <w:rsid w:val="00404074"/>
    <w:rsid w:val="00417404"/>
    <w:rsid w:val="00420836"/>
    <w:rsid w:val="0042278C"/>
    <w:rsid w:val="00423E51"/>
    <w:rsid w:val="004357A0"/>
    <w:rsid w:val="00437B4D"/>
    <w:rsid w:val="004405D5"/>
    <w:rsid w:val="00440ECA"/>
    <w:rsid w:val="00450B32"/>
    <w:rsid w:val="00453DE0"/>
    <w:rsid w:val="0046085D"/>
    <w:rsid w:val="00460E94"/>
    <w:rsid w:val="00463285"/>
    <w:rsid w:val="0046367B"/>
    <w:rsid w:val="00464D03"/>
    <w:rsid w:val="00473432"/>
    <w:rsid w:val="00480AAF"/>
    <w:rsid w:val="00481009"/>
    <w:rsid w:val="00481A10"/>
    <w:rsid w:val="00494327"/>
    <w:rsid w:val="00497A04"/>
    <w:rsid w:val="004A1307"/>
    <w:rsid w:val="004B49B2"/>
    <w:rsid w:val="004B49C7"/>
    <w:rsid w:val="004C4354"/>
    <w:rsid w:val="004D10EF"/>
    <w:rsid w:val="004E1EFB"/>
    <w:rsid w:val="004F6184"/>
    <w:rsid w:val="00505927"/>
    <w:rsid w:val="005106F3"/>
    <w:rsid w:val="00517376"/>
    <w:rsid w:val="00526D15"/>
    <w:rsid w:val="00540200"/>
    <w:rsid w:val="005407CE"/>
    <w:rsid w:val="0054563B"/>
    <w:rsid w:val="00545794"/>
    <w:rsid w:val="00547F83"/>
    <w:rsid w:val="005509A8"/>
    <w:rsid w:val="005554C8"/>
    <w:rsid w:val="00557DAB"/>
    <w:rsid w:val="00557E81"/>
    <w:rsid w:val="0056284B"/>
    <w:rsid w:val="00564D0F"/>
    <w:rsid w:val="00572439"/>
    <w:rsid w:val="0057355E"/>
    <w:rsid w:val="005770D9"/>
    <w:rsid w:val="005774C5"/>
    <w:rsid w:val="00581DD6"/>
    <w:rsid w:val="00583D80"/>
    <w:rsid w:val="005871E3"/>
    <w:rsid w:val="00590BC3"/>
    <w:rsid w:val="00591CD1"/>
    <w:rsid w:val="005A16FD"/>
    <w:rsid w:val="005A3118"/>
    <w:rsid w:val="005A5D06"/>
    <w:rsid w:val="005B340D"/>
    <w:rsid w:val="005B45ED"/>
    <w:rsid w:val="005C4CAE"/>
    <w:rsid w:val="005C5015"/>
    <w:rsid w:val="005D0A55"/>
    <w:rsid w:val="005D370F"/>
    <w:rsid w:val="005E1D14"/>
    <w:rsid w:val="005E30F2"/>
    <w:rsid w:val="005F1D39"/>
    <w:rsid w:val="005F4CEE"/>
    <w:rsid w:val="006258F4"/>
    <w:rsid w:val="00632FF8"/>
    <w:rsid w:val="00634445"/>
    <w:rsid w:val="00642D37"/>
    <w:rsid w:val="006433B4"/>
    <w:rsid w:val="00643D00"/>
    <w:rsid w:val="006453DE"/>
    <w:rsid w:val="00645C83"/>
    <w:rsid w:val="00645E0C"/>
    <w:rsid w:val="0064664C"/>
    <w:rsid w:val="00651BC2"/>
    <w:rsid w:val="00653108"/>
    <w:rsid w:val="00656163"/>
    <w:rsid w:val="00660807"/>
    <w:rsid w:val="00667854"/>
    <w:rsid w:val="0067561C"/>
    <w:rsid w:val="00685D5E"/>
    <w:rsid w:val="006936BF"/>
    <w:rsid w:val="00693E68"/>
    <w:rsid w:val="00694E46"/>
    <w:rsid w:val="00696302"/>
    <w:rsid w:val="006A25F4"/>
    <w:rsid w:val="006A2ECB"/>
    <w:rsid w:val="006A7861"/>
    <w:rsid w:val="006B18FF"/>
    <w:rsid w:val="006C1C39"/>
    <w:rsid w:val="006C5C8F"/>
    <w:rsid w:val="006C60D7"/>
    <w:rsid w:val="006D7CAF"/>
    <w:rsid w:val="006E2EDD"/>
    <w:rsid w:val="006E3FB2"/>
    <w:rsid w:val="006E4950"/>
    <w:rsid w:val="006F1B4B"/>
    <w:rsid w:val="006F5BAC"/>
    <w:rsid w:val="00700B8B"/>
    <w:rsid w:val="0070103E"/>
    <w:rsid w:val="00707F49"/>
    <w:rsid w:val="00711BF5"/>
    <w:rsid w:val="00715C5A"/>
    <w:rsid w:val="00720564"/>
    <w:rsid w:val="00724C8A"/>
    <w:rsid w:val="007305FE"/>
    <w:rsid w:val="00732179"/>
    <w:rsid w:val="00737608"/>
    <w:rsid w:val="00737EB8"/>
    <w:rsid w:val="00740F43"/>
    <w:rsid w:val="00741634"/>
    <w:rsid w:val="00750C91"/>
    <w:rsid w:val="007604CC"/>
    <w:rsid w:val="007666B1"/>
    <w:rsid w:val="00766A68"/>
    <w:rsid w:val="00774C75"/>
    <w:rsid w:val="00784A12"/>
    <w:rsid w:val="00785A17"/>
    <w:rsid w:val="00787ECA"/>
    <w:rsid w:val="00791B69"/>
    <w:rsid w:val="007A3355"/>
    <w:rsid w:val="007A3D7D"/>
    <w:rsid w:val="007A7683"/>
    <w:rsid w:val="007B0AE6"/>
    <w:rsid w:val="007B242E"/>
    <w:rsid w:val="007B2458"/>
    <w:rsid w:val="007B5F5E"/>
    <w:rsid w:val="007B72BC"/>
    <w:rsid w:val="007D5666"/>
    <w:rsid w:val="007F5130"/>
    <w:rsid w:val="007F7ABF"/>
    <w:rsid w:val="00800F33"/>
    <w:rsid w:val="00807994"/>
    <w:rsid w:val="0081038B"/>
    <w:rsid w:val="0081079B"/>
    <w:rsid w:val="00814A6B"/>
    <w:rsid w:val="00816B06"/>
    <w:rsid w:val="00825DAF"/>
    <w:rsid w:val="008265CD"/>
    <w:rsid w:val="00831856"/>
    <w:rsid w:val="008441C3"/>
    <w:rsid w:val="00852B71"/>
    <w:rsid w:val="00855D3B"/>
    <w:rsid w:val="00855F8C"/>
    <w:rsid w:val="008666C6"/>
    <w:rsid w:val="0087013D"/>
    <w:rsid w:val="00874ABC"/>
    <w:rsid w:val="008824D0"/>
    <w:rsid w:val="0088377E"/>
    <w:rsid w:val="00890E82"/>
    <w:rsid w:val="008977CF"/>
    <w:rsid w:val="008A2D4F"/>
    <w:rsid w:val="008A60F6"/>
    <w:rsid w:val="008B254A"/>
    <w:rsid w:val="008B4A9E"/>
    <w:rsid w:val="008C35CE"/>
    <w:rsid w:val="008D02E2"/>
    <w:rsid w:val="008D50D7"/>
    <w:rsid w:val="008E1BAC"/>
    <w:rsid w:val="008E228B"/>
    <w:rsid w:val="008E5982"/>
    <w:rsid w:val="008E60F2"/>
    <w:rsid w:val="008E735F"/>
    <w:rsid w:val="008F187C"/>
    <w:rsid w:val="008F3839"/>
    <w:rsid w:val="008F62A6"/>
    <w:rsid w:val="00903860"/>
    <w:rsid w:val="0091318C"/>
    <w:rsid w:val="0092094F"/>
    <w:rsid w:val="009335FC"/>
    <w:rsid w:val="009409E9"/>
    <w:rsid w:val="009429AA"/>
    <w:rsid w:val="00944B32"/>
    <w:rsid w:val="00951687"/>
    <w:rsid w:val="0095263D"/>
    <w:rsid w:val="00955EDB"/>
    <w:rsid w:val="009602E5"/>
    <w:rsid w:val="00961A1C"/>
    <w:rsid w:val="00964401"/>
    <w:rsid w:val="00973D11"/>
    <w:rsid w:val="00975A0C"/>
    <w:rsid w:val="00980395"/>
    <w:rsid w:val="00982F82"/>
    <w:rsid w:val="009908C5"/>
    <w:rsid w:val="00990FA9"/>
    <w:rsid w:val="00991B05"/>
    <w:rsid w:val="009A060D"/>
    <w:rsid w:val="009A5909"/>
    <w:rsid w:val="009A5D7F"/>
    <w:rsid w:val="009A6FE8"/>
    <w:rsid w:val="009A73AE"/>
    <w:rsid w:val="009B289C"/>
    <w:rsid w:val="009B78B2"/>
    <w:rsid w:val="009C1403"/>
    <w:rsid w:val="009C353D"/>
    <w:rsid w:val="009C46DA"/>
    <w:rsid w:val="009D2B13"/>
    <w:rsid w:val="009E4A7B"/>
    <w:rsid w:val="009E6817"/>
    <w:rsid w:val="009F19B5"/>
    <w:rsid w:val="009F4357"/>
    <w:rsid w:val="009F4F35"/>
    <w:rsid w:val="00A01725"/>
    <w:rsid w:val="00A067D7"/>
    <w:rsid w:val="00A124D0"/>
    <w:rsid w:val="00A20892"/>
    <w:rsid w:val="00A21E57"/>
    <w:rsid w:val="00A22189"/>
    <w:rsid w:val="00A23FED"/>
    <w:rsid w:val="00A27B4F"/>
    <w:rsid w:val="00A354AB"/>
    <w:rsid w:val="00A40A39"/>
    <w:rsid w:val="00A42585"/>
    <w:rsid w:val="00A43F84"/>
    <w:rsid w:val="00A54F4A"/>
    <w:rsid w:val="00A55F0B"/>
    <w:rsid w:val="00A623CB"/>
    <w:rsid w:val="00A658C5"/>
    <w:rsid w:val="00A65999"/>
    <w:rsid w:val="00A65B1E"/>
    <w:rsid w:val="00A74FD1"/>
    <w:rsid w:val="00A763B9"/>
    <w:rsid w:val="00A80441"/>
    <w:rsid w:val="00A8086C"/>
    <w:rsid w:val="00A86F57"/>
    <w:rsid w:val="00A91B32"/>
    <w:rsid w:val="00A968D1"/>
    <w:rsid w:val="00A9759F"/>
    <w:rsid w:val="00AB1088"/>
    <w:rsid w:val="00AC6CB1"/>
    <w:rsid w:val="00AD22A5"/>
    <w:rsid w:val="00AE5DB2"/>
    <w:rsid w:val="00AE5F27"/>
    <w:rsid w:val="00B0411D"/>
    <w:rsid w:val="00B04F16"/>
    <w:rsid w:val="00B0673B"/>
    <w:rsid w:val="00B14539"/>
    <w:rsid w:val="00B20162"/>
    <w:rsid w:val="00B40748"/>
    <w:rsid w:val="00B5511B"/>
    <w:rsid w:val="00B6497E"/>
    <w:rsid w:val="00B73D6A"/>
    <w:rsid w:val="00B754AF"/>
    <w:rsid w:val="00B836DB"/>
    <w:rsid w:val="00B851E0"/>
    <w:rsid w:val="00B867E2"/>
    <w:rsid w:val="00B950F7"/>
    <w:rsid w:val="00B967D3"/>
    <w:rsid w:val="00BA23AC"/>
    <w:rsid w:val="00BA5512"/>
    <w:rsid w:val="00BA7620"/>
    <w:rsid w:val="00BB1983"/>
    <w:rsid w:val="00BB4F5F"/>
    <w:rsid w:val="00BB73CB"/>
    <w:rsid w:val="00BB750E"/>
    <w:rsid w:val="00BC398C"/>
    <w:rsid w:val="00BE11C4"/>
    <w:rsid w:val="00BE43F6"/>
    <w:rsid w:val="00BE4943"/>
    <w:rsid w:val="00BF1645"/>
    <w:rsid w:val="00C003A1"/>
    <w:rsid w:val="00C02E1A"/>
    <w:rsid w:val="00C05C37"/>
    <w:rsid w:val="00C0738E"/>
    <w:rsid w:val="00C10EBD"/>
    <w:rsid w:val="00C12A29"/>
    <w:rsid w:val="00C12E35"/>
    <w:rsid w:val="00C134ED"/>
    <w:rsid w:val="00C1545B"/>
    <w:rsid w:val="00C26CC8"/>
    <w:rsid w:val="00C36722"/>
    <w:rsid w:val="00C43EDE"/>
    <w:rsid w:val="00C4558B"/>
    <w:rsid w:val="00C5507C"/>
    <w:rsid w:val="00C55659"/>
    <w:rsid w:val="00C617AA"/>
    <w:rsid w:val="00C721E1"/>
    <w:rsid w:val="00C80EA4"/>
    <w:rsid w:val="00C93807"/>
    <w:rsid w:val="00C95224"/>
    <w:rsid w:val="00C96159"/>
    <w:rsid w:val="00CA17EF"/>
    <w:rsid w:val="00CA1DDF"/>
    <w:rsid w:val="00CB0A99"/>
    <w:rsid w:val="00CB53B9"/>
    <w:rsid w:val="00CD5F05"/>
    <w:rsid w:val="00CE029B"/>
    <w:rsid w:val="00CE0424"/>
    <w:rsid w:val="00CE10BB"/>
    <w:rsid w:val="00CE1BFF"/>
    <w:rsid w:val="00CE53EB"/>
    <w:rsid w:val="00CE76FA"/>
    <w:rsid w:val="00CE78C6"/>
    <w:rsid w:val="00CF2EFC"/>
    <w:rsid w:val="00D013B1"/>
    <w:rsid w:val="00D048CE"/>
    <w:rsid w:val="00D13A73"/>
    <w:rsid w:val="00D1477A"/>
    <w:rsid w:val="00D168CE"/>
    <w:rsid w:val="00D27D9A"/>
    <w:rsid w:val="00D33DB1"/>
    <w:rsid w:val="00D42885"/>
    <w:rsid w:val="00D4724B"/>
    <w:rsid w:val="00D521B2"/>
    <w:rsid w:val="00D56086"/>
    <w:rsid w:val="00D60805"/>
    <w:rsid w:val="00D6757C"/>
    <w:rsid w:val="00D70EE2"/>
    <w:rsid w:val="00D73FB4"/>
    <w:rsid w:val="00D74D20"/>
    <w:rsid w:val="00D75A58"/>
    <w:rsid w:val="00D75D77"/>
    <w:rsid w:val="00D77FA7"/>
    <w:rsid w:val="00D80D2A"/>
    <w:rsid w:val="00D95A4D"/>
    <w:rsid w:val="00D96A55"/>
    <w:rsid w:val="00DB3CB9"/>
    <w:rsid w:val="00DB6A32"/>
    <w:rsid w:val="00DB705D"/>
    <w:rsid w:val="00DC1010"/>
    <w:rsid w:val="00DC2223"/>
    <w:rsid w:val="00DD0C80"/>
    <w:rsid w:val="00DD1CA7"/>
    <w:rsid w:val="00DD1EC5"/>
    <w:rsid w:val="00DD539E"/>
    <w:rsid w:val="00DD60B2"/>
    <w:rsid w:val="00DD67C0"/>
    <w:rsid w:val="00DD6A99"/>
    <w:rsid w:val="00DD74DD"/>
    <w:rsid w:val="00DE24C8"/>
    <w:rsid w:val="00DE41E7"/>
    <w:rsid w:val="00DE4C12"/>
    <w:rsid w:val="00DF4303"/>
    <w:rsid w:val="00DF45AE"/>
    <w:rsid w:val="00DF6C0E"/>
    <w:rsid w:val="00E02894"/>
    <w:rsid w:val="00E05B61"/>
    <w:rsid w:val="00E064A5"/>
    <w:rsid w:val="00E122C9"/>
    <w:rsid w:val="00E13EC6"/>
    <w:rsid w:val="00E20549"/>
    <w:rsid w:val="00E208EA"/>
    <w:rsid w:val="00E2511B"/>
    <w:rsid w:val="00E360A3"/>
    <w:rsid w:val="00E412B2"/>
    <w:rsid w:val="00E54EC8"/>
    <w:rsid w:val="00E72193"/>
    <w:rsid w:val="00E7617D"/>
    <w:rsid w:val="00E96348"/>
    <w:rsid w:val="00EA50FF"/>
    <w:rsid w:val="00EA56B4"/>
    <w:rsid w:val="00EB0EE8"/>
    <w:rsid w:val="00EB1311"/>
    <w:rsid w:val="00EB4B36"/>
    <w:rsid w:val="00EB514D"/>
    <w:rsid w:val="00EC0EF0"/>
    <w:rsid w:val="00EC6DE2"/>
    <w:rsid w:val="00EC7E1A"/>
    <w:rsid w:val="00ED287E"/>
    <w:rsid w:val="00ED7546"/>
    <w:rsid w:val="00EF46BD"/>
    <w:rsid w:val="00EF5549"/>
    <w:rsid w:val="00F07E44"/>
    <w:rsid w:val="00F110C4"/>
    <w:rsid w:val="00F1453C"/>
    <w:rsid w:val="00F16F1E"/>
    <w:rsid w:val="00F220A6"/>
    <w:rsid w:val="00F26733"/>
    <w:rsid w:val="00F336B7"/>
    <w:rsid w:val="00F36C40"/>
    <w:rsid w:val="00F427DC"/>
    <w:rsid w:val="00F50264"/>
    <w:rsid w:val="00F51812"/>
    <w:rsid w:val="00F65153"/>
    <w:rsid w:val="00F668E5"/>
    <w:rsid w:val="00F8295E"/>
    <w:rsid w:val="00F84AC5"/>
    <w:rsid w:val="00F96CD9"/>
    <w:rsid w:val="00FB0089"/>
    <w:rsid w:val="00FB406E"/>
    <w:rsid w:val="00FB697C"/>
    <w:rsid w:val="00FC16BD"/>
    <w:rsid w:val="00FC43BE"/>
    <w:rsid w:val="00FD544B"/>
    <w:rsid w:val="00FE10CD"/>
    <w:rsid w:val="00FE4DA8"/>
    <w:rsid w:val="00FE7F54"/>
    <w:rsid w:val="00FF326E"/>
    <w:rsid w:val="00FF705A"/>
    <w:rsid w:val="00FF730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7CAF"/>
    <w:pPr>
      <w:spacing w:after="200" w:line="276" w:lineRule="auto"/>
    </w:pPr>
    <w:rPr>
      <w:sz w:val="22"/>
      <w:szCs w:val="22"/>
      <w:lang w:eastAsia="en-US"/>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iPriority w:val="99"/>
    <w:unhideWhenUsed/>
    <w:rsid w:val="006D7CAF"/>
    <w:rPr>
      <w:color w:val="0000FF"/>
      <w:u w:val="single"/>
    </w:rPr>
  </w:style>
  <w:style w:type="paragraph" w:styleId="Web">
    <w:name w:val="Normal (Web)"/>
    <w:basedOn w:val="a"/>
    <w:uiPriority w:val="99"/>
    <w:unhideWhenUsed/>
    <w:rsid w:val="006D7CAF"/>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ListParagraph">
    <w:name w:val="List Paragraph"/>
    <w:basedOn w:val="a"/>
    <w:uiPriority w:val="34"/>
    <w:qFormat/>
    <w:rsid w:val="00980395"/>
    <w:pPr>
      <w:spacing w:after="160" w:line="259" w:lineRule="auto"/>
      <w:ind w:left="720"/>
      <w:contextualSpacing/>
    </w:pPr>
  </w:style>
  <w:style w:type="character" w:customStyle="1" w:styleId="IntenseEmphasis">
    <w:name w:val="Intense Emphasis"/>
    <w:qFormat/>
    <w:rsid w:val="000C5961"/>
    <w:rPr>
      <w:b/>
      <w:bCs/>
    </w:rPr>
  </w:style>
  <w:style w:type="character" w:customStyle="1" w:styleId="1">
    <w:name w:val="Έμφαση1"/>
    <w:qFormat/>
    <w:rsid w:val="000C5961"/>
    <w:rPr>
      <w:i/>
      <w:iCs/>
    </w:rPr>
  </w:style>
  <w:style w:type="paragraph" w:styleId="a3">
    <w:name w:val="Body Text"/>
    <w:basedOn w:val="a"/>
    <w:link w:val="Char"/>
    <w:rsid w:val="000C5961"/>
    <w:pPr>
      <w:spacing w:after="140"/>
    </w:pPr>
    <w:rPr>
      <w:lang/>
    </w:rPr>
  </w:style>
  <w:style w:type="character" w:customStyle="1" w:styleId="Char">
    <w:name w:val="Σώμα κειμένου Char"/>
    <w:link w:val="a3"/>
    <w:rsid w:val="000C5961"/>
    <w:rPr>
      <w:rFonts w:cs="Calibri"/>
      <w:sz w:val="22"/>
      <w:szCs w:val="22"/>
      <w:lang w:eastAsia="en-US"/>
    </w:rPr>
  </w:style>
  <w:style w:type="paragraph" w:customStyle="1" w:styleId="a4">
    <w:name w:val="Περιεχόμενα πίνακα"/>
    <w:basedOn w:val="a"/>
    <w:rsid w:val="00CE0424"/>
    <w:pPr>
      <w:suppressLineNumbers/>
      <w:suppressAutoHyphens/>
      <w:spacing w:after="0" w:line="240" w:lineRule="auto"/>
    </w:pPr>
    <w:rPr>
      <w:rFonts w:ascii="Arial" w:eastAsia="WenQuanYi Micro Hei" w:hAnsi="Arial" w:cs="Arial"/>
      <w:kern w:val="1"/>
      <w:sz w:val="24"/>
      <w:szCs w:val="24"/>
      <w:lang w:eastAsia="zh-CN" w:bidi="hi-IN"/>
    </w:rPr>
  </w:style>
  <w:style w:type="paragraph" w:customStyle="1" w:styleId="western">
    <w:name w:val="western"/>
    <w:basedOn w:val="a"/>
    <w:rsid w:val="00085D34"/>
    <w:pPr>
      <w:spacing w:before="100" w:beforeAutospacing="1" w:after="142" w:line="288" w:lineRule="auto"/>
    </w:pPr>
    <w:rPr>
      <w:rFonts w:eastAsia="Times New Roman" w:cs="Calibri"/>
      <w:color w:val="000000"/>
      <w:lang w:eastAsia="el-GR"/>
    </w:rPr>
  </w:style>
  <w:style w:type="character" w:customStyle="1" w:styleId="10">
    <w:name w:val="Έντονη έμφαση1"/>
    <w:qFormat/>
    <w:rsid w:val="00E208EA"/>
    <w:rPr>
      <w:b/>
      <w:bCs/>
    </w:rPr>
  </w:style>
  <w:style w:type="paragraph" w:customStyle="1" w:styleId="Default">
    <w:name w:val="Default"/>
    <w:rsid w:val="00A40A39"/>
    <w:pPr>
      <w:autoSpaceDE w:val="0"/>
      <w:autoSpaceDN w:val="0"/>
      <w:adjustRightInd w:val="0"/>
    </w:pPr>
    <w:rPr>
      <w:rFonts w:ascii="Arial" w:hAnsi="Arial" w:cs="Arial"/>
      <w:color w:val="000000"/>
      <w:sz w:val="24"/>
      <w:szCs w:val="24"/>
    </w:rPr>
  </w:style>
  <w:style w:type="character" w:styleId="a5">
    <w:name w:val="Strong"/>
    <w:uiPriority w:val="22"/>
    <w:qFormat/>
    <w:rsid w:val="00131448"/>
    <w:rPr>
      <w:b/>
      <w:bCs/>
    </w:rPr>
  </w:style>
  <w:style w:type="character" w:styleId="a6">
    <w:name w:val="Emphasis"/>
    <w:uiPriority w:val="20"/>
    <w:qFormat/>
    <w:rsid w:val="00131448"/>
    <w:rPr>
      <w:i/>
      <w:iCs/>
    </w:rPr>
  </w:style>
  <w:style w:type="paragraph" w:customStyle="1" w:styleId="yiv5027252587s8">
    <w:name w:val="yiv5027252587s8"/>
    <w:basedOn w:val="a"/>
    <w:rsid w:val="00E7617D"/>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yiv5027252587bumpedfont15">
    <w:name w:val="yiv5027252587bumpedfont15"/>
    <w:rsid w:val="00E7617D"/>
  </w:style>
  <w:style w:type="paragraph" w:customStyle="1" w:styleId="NoSpacing1">
    <w:name w:val="No Spacing1"/>
    <w:basedOn w:val="a"/>
    <w:rsid w:val="00C721E1"/>
    <w:pPr>
      <w:suppressAutoHyphens/>
      <w:spacing w:before="280" w:after="280" w:line="240" w:lineRule="auto"/>
    </w:pPr>
    <w:rPr>
      <w:rFonts w:ascii="Times New Roman" w:eastAsia="Times New Roman" w:hAnsi="Times New Roman"/>
      <w:color w:val="00000A"/>
      <w:sz w:val="24"/>
      <w:szCs w:val="24"/>
      <w:lang w:eastAsia="zh-CN"/>
    </w:rPr>
  </w:style>
  <w:style w:type="paragraph" w:customStyle="1" w:styleId="NormalWeb1">
    <w:name w:val="Normal (Web)1"/>
    <w:basedOn w:val="a"/>
    <w:rsid w:val="00D521B2"/>
    <w:pPr>
      <w:spacing w:before="280" w:after="280" w:line="240" w:lineRule="auto"/>
    </w:pPr>
    <w:rPr>
      <w:rFonts w:ascii="Times New Roman" w:eastAsia="Times New Roman" w:hAnsi="Times New Roman"/>
      <w:kern w:val="1"/>
      <w:sz w:val="24"/>
      <w:szCs w:val="24"/>
      <w:lang w:eastAsia="ar-SA"/>
    </w:rPr>
  </w:style>
  <w:style w:type="paragraph" w:customStyle="1" w:styleId="ListParagraph1">
    <w:name w:val="List Paragraph1"/>
    <w:basedOn w:val="a"/>
    <w:rsid w:val="00C96159"/>
    <w:pPr>
      <w:suppressAutoHyphens/>
      <w:ind w:left="720"/>
    </w:pPr>
    <w:rPr>
      <w:lang w:eastAsia="ar-SA"/>
    </w:rPr>
  </w:style>
  <w:style w:type="paragraph" w:customStyle="1" w:styleId="11">
    <w:name w:val="Παράγραφος λίστας1"/>
    <w:basedOn w:val="a"/>
    <w:rsid w:val="00964401"/>
    <w:pPr>
      <w:suppressAutoHyphens/>
      <w:ind w:left="720"/>
      <w:contextualSpacing/>
    </w:pPr>
    <w:rPr>
      <w:lang w:eastAsia="zh-CN"/>
    </w:rPr>
  </w:style>
  <w:style w:type="paragraph" w:styleId="a7">
    <w:name w:val="header"/>
    <w:basedOn w:val="a"/>
    <w:link w:val="Char0"/>
    <w:uiPriority w:val="99"/>
    <w:unhideWhenUsed/>
    <w:rsid w:val="00CA17EF"/>
    <w:pPr>
      <w:tabs>
        <w:tab w:val="center" w:pos="4153"/>
        <w:tab w:val="right" w:pos="8306"/>
      </w:tabs>
    </w:pPr>
    <w:rPr>
      <w:lang/>
    </w:rPr>
  </w:style>
  <w:style w:type="character" w:customStyle="1" w:styleId="Char0">
    <w:name w:val="Κεφαλίδα Char"/>
    <w:link w:val="a7"/>
    <w:uiPriority w:val="99"/>
    <w:rsid w:val="00CA17EF"/>
    <w:rPr>
      <w:sz w:val="22"/>
      <w:szCs w:val="22"/>
      <w:lang w:eastAsia="en-US"/>
    </w:rPr>
  </w:style>
  <w:style w:type="paragraph" w:styleId="a8">
    <w:name w:val="footer"/>
    <w:basedOn w:val="a"/>
    <w:link w:val="Char1"/>
    <w:uiPriority w:val="99"/>
    <w:unhideWhenUsed/>
    <w:rsid w:val="00CA17EF"/>
    <w:pPr>
      <w:tabs>
        <w:tab w:val="center" w:pos="4153"/>
        <w:tab w:val="right" w:pos="8306"/>
      </w:tabs>
    </w:pPr>
    <w:rPr>
      <w:lang/>
    </w:rPr>
  </w:style>
  <w:style w:type="character" w:customStyle="1" w:styleId="Char1">
    <w:name w:val="Υποσέλιδο Char"/>
    <w:link w:val="a8"/>
    <w:uiPriority w:val="99"/>
    <w:rsid w:val="00CA17EF"/>
    <w:rPr>
      <w:sz w:val="22"/>
      <w:szCs w:val="22"/>
      <w:lang w:eastAsia="en-US"/>
    </w:rPr>
  </w:style>
  <w:style w:type="paragraph" w:customStyle="1" w:styleId="xmsonormal">
    <w:name w:val="x_msonormal"/>
    <w:basedOn w:val="a"/>
    <w:rsid w:val="007A3355"/>
    <w:pPr>
      <w:spacing w:before="100" w:beforeAutospacing="1" w:after="100" w:afterAutospacing="1" w:line="240" w:lineRule="auto"/>
    </w:pPr>
    <w:rPr>
      <w:rFonts w:ascii="Times New Roman" w:eastAsia="Times New Roman" w:hAnsi="Times New Roman"/>
      <w:sz w:val="24"/>
      <w:szCs w:val="24"/>
      <w:lang w:eastAsia="el-GR"/>
    </w:rPr>
  </w:style>
  <w:style w:type="paragraph" w:styleId="a9">
    <w:name w:val="List Paragraph"/>
    <w:basedOn w:val="a"/>
    <w:qFormat/>
    <w:rsid w:val="00632FF8"/>
    <w:pPr>
      <w:spacing w:after="160" w:line="256" w:lineRule="auto"/>
      <w:ind w:left="720"/>
      <w:contextualSpacing/>
    </w:pPr>
  </w:style>
</w:styles>
</file>

<file path=word/webSettings.xml><?xml version="1.0" encoding="utf-8"?>
<w:webSettings xmlns:r="http://schemas.openxmlformats.org/officeDocument/2006/relationships" xmlns:w="http://schemas.openxmlformats.org/wordprocessingml/2006/main">
  <w:divs>
    <w:div w:id="19672048">
      <w:bodyDiv w:val="1"/>
      <w:marLeft w:val="0"/>
      <w:marRight w:val="0"/>
      <w:marTop w:val="0"/>
      <w:marBottom w:val="0"/>
      <w:divBdr>
        <w:top w:val="none" w:sz="0" w:space="0" w:color="auto"/>
        <w:left w:val="none" w:sz="0" w:space="0" w:color="auto"/>
        <w:bottom w:val="none" w:sz="0" w:space="0" w:color="auto"/>
        <w:right w:val="none" w:sz="0" w:space="0" w:color="auto"/>
      </w:divBdr>
    </w:div>
    <w:div w:id="19674400">
      <w:bodyDiv w:val="1"/>
      <w:marLeft w:val="0"/>
      <w:marRight w:val="0"/>
      <w:marTop w:val="0"/>
      <w:marBottom w:val="0"/>
      <w:divBdr>
        <w:top w:val="none" w:sz="0" w:space="0" w:color="auto"/>
        <w:left w:val="none" w:sz="0" w:space="0" w:color="auto"/>
        <w:bottom w:val="none" w:sz="0" w:space="0" w:color="auto"/>
        <w:right w:val="none" w:sz="0" w:space="0" w:color="auto"/>
      </w:divBdr>
    </w:div>
    <w:div w:id="71663597">
      <w:bodyDiv w:val="1"/>
      <w:marLeft w:val="0"/>
      <w:marRight w:val="0"/>
      <w:marTop w:val="0"/>
      <w:marBottom w:val="0"/>
      <w:divBdr>
        <w:top w:val="none" w:sz="0" w:space="0" w:color="auto"/>
        <w:left w:val="none" w:sz="0" w:space="0" w:color="auto"/>
        <w:bottom w:val="none" w:sz="0" w:space="0" w:color="auto"/>
        <w:right w:val="none" w:sz="0" w:space="0" w:color="auto"/>
      </w:divBdr>
    </w:div>
    <w:div w:id="267737833">
      <w:bodyDiv w:val="1"/>
      <w:marLeft w:val="0"/>
      <w:marRight w:val="0"/>
      <w:marTop w:val="0"/>
      <w:marBottom w:val="0"/>
      <w:divBdr>
        <w:top w:val="none" w:sz="0" w:space="0" w:color="auto"/>
        <w:left w:val="none" w:sz="0" w:space="0" w:color="auto"/>
        <w:bottom w:val="none" w:sz="0" w:space="0" w:color="auto"/>
        <w:right w:val="none" w:sz="0" w:space="0" w:color="auto"/>
      </w:divBdr>
      <w:divsChild>
        <w:div w:id="1626699094">
          <w:marLeft w:val="0"/>
          <w:marRight w:val="0"/>
          <w:marTop w:val="0"/>
          <w:marBottom w:val="0"/>
          <w:divBdr>
            <w:top w:val="none" w:sz="0" w:space="0" w:color="auto"/>
            <w:left w:val="none" w:sz="0" w:space="0" w:color="auto"/>
            <w:bottom w:val="none" w:sz="0" w:space="0" w:color="auto"/>
            <w:right w:val="none" w:sz="0" w:space="0" w:color="auto"/>
          </w:divBdr>
          <w:divsChild>
            <w:div w:id="3556943">
              <w:marLeft w:val="0"/>
              <w:marRight w:val="0"/>
              <w:marTop w:val="0"/>
              <w:marBottom w:val="0"/>
              <w:divBdr>
                <w:top w:val="none" w:sz="0" w:space="0" w:color="auto"/>
                <w:left w:val="none" w:sz="0" w:space="0" w:color="auto"/>
                <w:bottom w:val="none" w:sz="0" w:space="0" w:color="auto"/>
                <w:right w:val="none" w:sz="0" w:space="0" w:color="auto"/>
              </w:divBdr>
              <w:divsChild>
                <w:div w:id="185129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716340">
      <w:bodyDiv w:val="1"/>
      <w:marLeft w:val="0"/>
      <w:marRight w:val="0"/>
      <w:marTop w:val="0"/>
      <w:marBottom w:val="0"/>
      <w:divBdr>
        <w:top w:val="none" w:sz="0" w:space="0" w:color="auto"/>
        <w:left w:val="none" w:sz="0" w:space="0" w:color="auto"/>
        <w:bottom w:val="none" w:sz="0" w:space="0" w:color="auto"/>
        <w:right w:val="none" w:sz="0" w:space="0" w:color="auto"/>
      </w:divBdr>
    </w:div>
    <w:div w:id="310601570">
      <w:bodyDiv w:val="1"/>
      <w:marLeft w:val="0"/>
      <w:marRight w:val="0"/>
      <w:marTop w:val="0"/>
      <w:marBottom w:val="0"/>
      <w:divBdr>
        <w:top w:val="none" w:sz="0" w:space="0" w:color="auto"/>
        <w:left w:val="none" w:sz="0" w:space="0" w:color="auto"/>
        <w:bottom w:val="none" w:sz="0" w:space="0" w:color="auto"/>
        <w:right w:val="none" w:sz="0" w:space="0" w:color="auto"/>
      </w:divBdr>
    </w:div>
    <w:div w:id="383794548">
      <w:bodyDiv w:val="1"/>
      <w:marLeft w:val="0"/>
      <w:marRight w:val="0"/>
      <w:marTop w:val="0"/>
      <w:marBottom w:val="0"/>
      <w:divBdr>
        <w:top w:val="none" w:sz="0" w:space="0" w:color="auto"/>
        <w:left w:val="none" w:sz="0" w:space="0" w:color="auto"/>
        <w:bottom w:val="none" w:sz="0" w:space="0" w:color="auto"/>
        <w:right w:val="none" w:sz="0" w:space="0" w:color="auto"/>
      </w:divBdr>
      <w:divsChild>
        <w:div w:id="139688896">
          <w:marLeft w:val="0"/>
          <w:marRight w:val="0"/>
          <w:marTop w:val="0"/>
          <w:marBottom w:val="0"/>
          <w:divBdr>
            <w:top w:val="none" w:sz="0" w:space="0" w:color="auto"/>
            <w:left w:val="none" w:sz="0" w:space="0" w:color="auto"/>
            <w:bottom w:val="none" w:sz="0" w:space="0" w:color="auto"/>
            <w:right w:val="none" w:sz="0" w:space="0" w:color="auto"/>
          </w:divBdr>
        </w:div>
        <w:div w:id="283735483">
          <w:marLeft w:val="0"/>
          <w:marRight w:val="0"/>
          <w:marTop w:val="0"/>
          <w:marBottom w:val="0"/>
          <w:divBdr>
            <w:top w:val="none" w:sz="0" w:space="0" w:color="auto"/>
            <w:left w:val="none" w:sz="0" w:space="0" w:color="auto"/>
            <w:bottom w:val="none" w:sz="0" w:space="0" w:color="auto"/>
            <w:right w:val="none" w:sz="0" w:space="0" w:color="auto"/>
          </w:divBdr>
        </w:div>
        <w:div w:id="378673361">
          <w:marLeft w:val="0"/>
          <w:marRight w:val="0"/>
          <w:marTop w:val="0"/>
          <w:marBottom w:val="0"/>
          <w:divBdr>
            <w:top w:val="none" w:sz="0" w:space="0" w:color="auto"/>
            <w:left w:val="none" w:sz="0" w:space="0" w:color="auto"/>
            <w:bottom w:val="none" w:sz="0" w:space="0" w:color="auto"/>
            <w:right w:val="none" w:sz="0" w:space="0" w:color="auto"/>
          </w:divBdr>
        </w:div>
        <w:div w:id="804348547">
          <w:marLeft w:val="0"/>
          <w:marRight w:val="0"/>
          <w:marTop w:val="0"/>
          <w:marBottom w:val="0"/>
          <w:divBdr>
            <w:top w:val="none" w:sz="0" w:space="0" w:color="auto"/>
            <w:left w:val="none" w:sz="0" w:space="0" w:color="auto"/>
            <w:bottom w:val="none" w:sz="0" w:space="0" w:color="auto"/>
            <w:right w:val="none" w:sz="0" w:space="0" w:color="auto"/>
          </w:divBdr>
        </w:div>
        <w:div w:id="1501501507">
          <w:marLeft w:val="0"/>
          <w:marRight w:val="0"/>
          <w:marTop w:val="0"/>
          <w:marBottom w:val="0"/>
          <w:divBdr>
            <w:top w:val="none" w:sz="0" w:space="0" w:color="auto"/>
            <w:left w:val="none" w:sz="0" w:space="0" w:color="auto"/>
            <w:bottom w:val="none" w:sz="0" w:space="0" w:color="auto"/>
            <w:right w:val="none" w:sz="0" w:space="0" w:color="auto"/>
          </w:divBdr>
        </w:div>
        <w:div w:id="1657608090">
          <w:marLeft w:val="0"/>
          <w:marRight w:val="0"/>
          <w:marTop w:val="0"/>
          <w:marBottom w:val="0"/>
          <w:divBdr>
            <w:top w:val="none" w:sz="0" w:space="0" w:color="auto"/>
            <w:left w:val="none" w:sz="0" w:space="0" w:color="auto"/>
            <w:bottom w:val="none" w:sz="0" w:space="0" w:color="auto"/>
            <w:right w:val="none" w:sz="0" w:space="0" w:color="auto"/>
          </w:divBdr>
        </w:div>
        <w:div w:id="1810780506">
          <w:marLeft w:val="0"/>
          <w:marRight w:val="0"/>
          <w:marTop w:val="0"/>
          <w:marBottom w:val="0"/>
          <w:divBdr>
            <w:top w:val="none" w:sz="0" w:space="0" w:color="auto"/>
            <w:left w:val="none" w:sz="0" w:space="0" w:color="auto"/>
            <w:bottom w:val="none" w:sz="0" w:space="0" w:color="auto"/>
            <w:right w:val="none" w:sz="0" w:space="0" w:color="auto"/>
          </w:divBdr>
        </w:div>
        <w:div w:id="1921018146">
          <w:marLeft w:val="0"/>
          <w:marRight w:val="0"/>
          <w:marTop w:val="0"/>
          <w:marBottom w:val="0"/>
          <w:divBdr>
            <w:top w:val="none" w:sz="0" w:space="0" w:color="auto"/>
            <w:left w:val="none" w:sz="0" w:space="0" w:color="auto"/>
            <w:bottom w:val="none" w:sz="0" w:space="0" w:color="auto"/>
            <w:right w:val="none" w:sz="0" w:space="0" w:color="auto"/>
          </w:divBdr>
        </w:div>
      </w:divsChild>
    </w:div>
    <w:div w:id="629285694">
      <w:bodyDiv w:val="1"/>
      <w:marLeft w:val="0"/>
      <w:marRight w:val="0"/>
      <w:marTop w:val="0"/>
      <w:marBottom w:val="0"/>
      <w:divBdr>
        <w:top w:val="none" w:sz="0" w:space="0" w:color="auto"/>
        <w:left w:val="none" w:sz="0" w:space="0" w:color="auto"/>
        <w:bottom w:val="none" w:sz="0" w:space="0" w:color="auto"/>
        <w:right w:val="none" w:sz="0" w:space="0" w:color="auto"/>
      </w:divBdr>
    </w:div>
    <w:div w:id="657616428">
      <w:bodyDiv w:val="1"/>
      <w:marLeft w:val="0"/>
      <w:marRight w:val="0"/>
      <w:marTop w:val="0"/>
      <w:marBottom w:val="0"/>
      <w:divBdr>
        <w:top w:val="none" w:sz="0" w:space="0" w:color="auto"/>
        <w:left w:val="none" w:sz="0" w:space="0" w:color="auto"/>
        <w:bottom w:val="none" w:sz="0" w:space="0" w:color="auto"/>
        <w:right w:val="none" w:sz="0" w:space="0" w:color="auto"/>
      </w:divBdr>
      <w:divsChild>
        <w:div w:id="135222669">
          <w:marLeft w:val="0"/>
          <w:marRight w:val="0"/>
          <w:marTop w:val="0"/>
          <w:marBottom w:val="0"/>
          <w:divBdr>
            <w:top w:val="none" w:sz="0" w:space="0" w:color="auto"/>
            <w:left w:val="none" w:sz="0" w:space="0" w:color="auto"/>
            <w:bottom w:val="none" w:sz="0" w:space="0" w:color="auto"/>
            <w:right w:val="none" w:sz="0" w:space="0" w:color="auto"/>
          </w:divBdr>
        </w:div>
        <w:div w:id="242643729">
          <w:marLeft w:val="0"/>
          <w:marRight w:val="0"/>
          <w:marTop w:val="0"/>
          <w:marBottom w:val="0"/>
          <w:divBdr>
            <w:top w:val="none" w:sz="0" w:space="0" w:color="auto"/>
            <w:left w:val="none" w:sz="0" w:space="0" w:color="auto"/>
            <w:bottom w:val="none" w:sz="0" w:space="0" w:color="auto"/>
            <w:right w:val="none" w:sz="0" w:space="0" w:color="auto"/>
          </w:divBdr>
        </w:div>
        <w:div w:id="329604415">
          <w:marLeft w:val="0"/>
          <w:marRight w:val="0"/>
          <w:marTop w:val="0"/>
          <w:marBottom w:val="0"/>
          <w:divBdr>
            <w:top w:val="none" w:sz="0" w:space="0" w:color="auto"/>
            <w:left w:val="none" w:sz="0" w:space="0" w:color="auto"/>
            <w:bottom w:val="none" w:sz="0" w:space="0" w:color="auto"/>
            <w:right w:val="none" w:sz="0" w:space="0" w:color="auto"/>
          </w:divBdr>
        </w:div>
        <w:div w:id="398333184">
          <w:marLeft w:val="0"/>
          <w:marRight w:val="0"/>
          <w:marTop w:val="0"/>
          <w:marBottom w:val="0"/>
          <w:divBdr>
            <w:top w:val="none" w:sz="0" w:space="0" w:color="auto"/>
            <w:left w:val="none" w:sz="0" w:space="0" w:color="auto"/>
            <w:bottom w:val="none" w:sz="0" w:space="0" w:color="auto"/>
            <w:right w:val="none" w:sz="0" w:space="0" w:color="auto"/>
          </w:divBdr>
        </w:div>
        <w:div w:id="494149087">
          <w:marLeft w:val="0"/>
          <w:marRight w:val="0"/>
          <w:marTop w:val="0"/>
          <w:marBottom w:val="0"/>
          <w:divBdr>
            <w:top w:val="none" w:sz="0" w:space="0" w:color="auto"/>
            <w:left w:val="none" w:sz="0" w:space="0" w:color="auto"/>
            <w:bottom w:val="none" w:sz="0" w:space="0" w:color="auto"/>
            <w:right w:val="none" w:sz="0" w:space="0" w:color="auto"/>
          </w:divBdr>
        </w:div>
        <w:div w:id="618682692">
          <w:marLeft w:val="0"/>
          <w:marRight w:val="0"/>
          <w:marTop w:val="0"/>
          <w:marBottom w:val="0"/>
          <w:divBdr>
            <w:top w:val="none" w:sz="0" w:space="0" w:color="auto"/>
            <w:left w:val="none" w:sz="0" w:space="0" w:color="auto"/>
            <w:bottom w:val="none" w:sz="0" w:space="0" w:color="auto"/>
            <w:right w:val="none" w:sz="0" w:space="0" w:color="auto"/>
          </w:divBdr>
        </w:div>
        <w:div w:id="998507947">
          <w:marLeft w:val="0"/>
          <w:marRight w:val="0"/>
          <w:marTop w:val="0"/>
          <w:marBottom w:val="0"/>
          <w:divBdr>
            <w:top w:val="none" w:sz="0" w:space="0" w:color="auto"/>
            <w:left w:val="none" w:sz="0" w:space="0" w:color="auto"/>
            <w:bottom w:val="none" w:sz="0" w:space="0" w:color="auto"/>
            <w:right w:val="none" w:sz="0" w:space="0" w:color="auto"/>
          </w:divBdr>
        </w:div>
        <w:div w:id="1084647950">
          <w:marLeft w:val="0"/>
          <w:marRight w:val="0"/>
          <w:marTop w:val="0"/>
          <w:marBottom w:val="0"/>
          <w:divBdr>
            <w:top w:val="none" w:sz="0" w:space="0" w:color="auto"/>
            <w:left w:val="none" w:sz="0" w:space="0" w:color="auto"/>
            <w:bottom w:val="none" w:sz="0" w:space="0" w:color="auto"/>
            <w:right w:val="none" w:sz="0" w:space="0" w:color="auto"/>
          </w:divBdr>
        </w:div>
        <w:div w:id="1207914390">
          <w:marLeft w:val="0"/>
          <w:marRight w:val="0"/>
          <w:marTop w:val="0"/>
          <w:marBottom w:val="0"/>
          <w:divBdr>
            <w:top w:val="none" w:sz="0" w:space="0" w:color="auto"/>
            <w:left w:val="none" w:sz="0" w:space="0" w:color="auto"/>
            <w:bottom w:val="none" w:sz="0" w:space="0" w:color="auto"/>
            <w:right w:val="none" w:sz="0" w:space="0" w:color="auto"/>
          </w:divBdr>
        </w:div>
        <w:div w:id="1210454792">
          <w:marLeft w:val="0"/>
          <w:marRight w:val="0"/>
          <w:marTop w:val="0"/>
          <w:marBottom w:val="0"/>
          <w:divBdr>
            <w:top w:val="none" w:sz="0" w:space="0" w:color="auto"/>
            <w:left w:val="none" w:sz="0" w:space="0" w:color="auto"/>
            <w:bottom w:val="none" w:sz="0" w:space="0" w:color="auto"/>
            <w:right w:val="none" w:sz="0" w:space="0" w:color="auto"/>
          </w:divBdr>
        </w:div>
        <w:div w:id="1309281899">
          <w:marLeft w:val="0"/>
          <w:marRight w:val="0"/>
          <w:marTop w:val="0"/>
          <w:marBottom w:val="0"/>
          <w:divBdr>
            <w:top w:val="none" w:sz="0" w:space="0" w:color="auto"/>
            <w:left w:val="none" w:sz="0" w:space="0" w:color="auto"/>
            <w:bottom w:val="none" w:sz="0" w:space="0" w:color="auto"/>
            <w:right w:val="none" w:sz="0" w:space="0" w:color="auto"/>
          </w:divBdr>
        </w:div>
        <w:div w:id="1703897075">
          <w:marLeft w:val="0"/>
          <w:marRight w:val="0"/>
          <w:marTop w:val="0"/>
          <w:marBottom w:val="0"/>
          <w:divBdr>
            <w:top w:val="none" w:sz="0" w:space="0" w:color="auto"/>
            <w:left w:val="none" w:sz="0" w:space="0" w:color="auto"/>
            <w:bottom w:val="none" w:sz="0" w:space="0" w:color="auto"/>
            <w:right w:val="none" w:sz="0" w:space="0" w:color="auto"/>
          </w:divBdr>
          <w:divsChild>
            <w:div w:id="209928453">
              <w:marLeft w:val="0"/>
              <w:marRight w:val="0"/>
              <w:marTop w:val="0"/>
              <w:marBottom w:val="0"/>
              <w:divBdr>
                <w:top w:val="none" w:sz="0" w:space="0" w:color="auto"/>
                <w:left w:val="none" w:sz="0" w:space="0" w:color="auto"/>
                <w:bottom w:val="none" w:sz="0" w:space="0" w:color="auto"/>
                <w:right w:val="none" w:sz="0" w:space="0" w:color="auto"/>
              </w:divBdr>
            </w:div>
            <w:div w:id="906233733">
              <w:marLeft w:val="0"/>
              <w:marRight w:val="0"/>
              <w:marTop w:val="0"/>
              <w:marBottom w:val="0"/>
              <w:divBdr>
                <w:top w:val="none" w:sz="0" w:space="0" w:color="auto"/>
                <w:left w:val="none" w:sz="0" w:space="0" w:color="auto"/>
                <w:bottom w:val="none" w:sz="0" w:space="0" w:color="auto"/>
                <w:right w:val="none" w:sz="0" w:space="0" w:color="auto"/>
              </w:divBdr>
            </w:div>
          </w:divsChild>
        </w:div>
        <w:div w:id="2009211578">
          <w:marLeft w:val="0"/>
          <w:marRight w:val="0"/>
          <w:marTop w:val="0"/>
          <w:marBottom w:val="0"/>
          <w:divBdr>
            <w:top w:val="none" w:sz="0" w:space="0" w:color="auto"/>
            <w:left w:val="none" w:sz="0" w:space="0" w:color="auto"/>
            <w:bottom w:val="none" w:sz="0" w:space="0" w:color="auto"/>
            <w:right w:val="none" w:sz="0" w:space="0" w:color="auto"/>
          </w:divBdr>
        </w:div>
      </w:divsChild>
    </w:div>
    <w:div w:id="895510671">
      <w:bodyDiv w:val="1"/>
      <w:marLeft w:val="0"/>
      <w:marRight w:val="0"/>
      <w:marTop w:val="0"/>
      <w:marBottom w:val="0"/>
      <w:divBdr>
        <w:top w:val="none" w:sz="0" w:space="0" w:color="auto"/>
        <w:left w:val="none" w:sz="0" w:space="0" w:color="auto"/>
        <w:bottom w:val="none" w:sz="0" w:space="0" w:color="auto"/>
        <w:right w:val="none" w:sz="0" w:space="0" w:color="auto"/>
      </w:divBdr>
    </w:div>
    <w:div w:id="982122836">
      <w:bodyDiv w:val="1"/>
      <w:marLeft w:val="0"/>
      <w:marRight w:val="0"/>
      <w:marTop w:val="0"/>
      <w:marBottom w:val="0"/>
      <w:divBdr>
        <w:top w:val="none" w:sz="0" w:space="0" w:color="auto"/>
        <w:left w:val="none" w:sz="0" w:space="0" w:color="auto"/>
        <w:bottom w:val="none" w:sz="0" w:space="0" w:color="auto"/>
        <w:right w:val="none" w:sz="0" w:space="0" w:color="auto"/>
      </w:divBdr>
    </w:div>
    <w:div w:id="1106773921">
      <w:bodyDiv w:val="1"/>
      <w:marLeft w:val="0"/>
      <w:marRight w:val="0"/>
      <w:marTop w:val="0"/>
      <w:marBottom w:val="0"/>
      <w:divBdr>
        <w:top w:val="none" w:sz="0" w:space="0" w:color="auto"/>
        <w:left w:val="none" w:sz="0" w:space="0" w:color="auto"/>
        <w:bottom w:val="none" w:sz="0" w:space="0" w:color="auto"/>
        <w:right w:val="none" w:sz="0" w:space="0" w:color="auto"/>
      </w:divBdr>
    </w:div>
    <w:div w:id="1182670113">
      <w:bodyDiv w:val="1"/>
      <w:marLeft w:val="0"/>
      <w:marRight w:val="0"/>
      <w:marTop w:val="0"/>
      <w:marBottom w:val="0"/>
      <w:divBdr>
        <w:top w:val="none" w:sz="0" w:space="0" w:color="auto"/>
        <w:left w:val="none" w:sz="0" w:space="0" w:color="auto"/>
        <w:bottom w:val="none" w:sz="0" w:space="0" w:color="auto"/>
        <w:right w:val="none" w:sz="0" w:space="0" w:color="auto"/>
      </w:divBdr>
    </w:div>
    <w:div w:id="1234200117">
      <w:bodyDiv w:val="1"/>
      <w:marLeft w:val="0"/>
      <w:marRight w:val="0"/>
      <w:marTop w:val="0"/>
      <w:marBottom w:val="0"/>
      <w:divBdr>
        <w:top w:val="none" w:sz="0" w:space="0" w:color="auto"/>
        <w:left w:val="none" w:sz="0" w:space="0" w:color="auto"/>
        <w:bottom w:val="none" w:sz="0" w:space="0" w:color="auto"/>
        <w:right w:val="none" w:sz="0" w:space="0" w:color="auto"/>
      </w:divBdr>
    </w:div>
    <w:div w:id="1278565852">
      <w:bodyDiv w:val="1"/>
      <w:marLeft w:val="0"/>
      <w:marRight w:val="0"/>
      <w:marTop w:val="0"/>
      <w:marBottom w:val="0"/>
      <w:divBdr>
        <w:top w:val="none" w:sz="0" w:space="0" w:color="auto"/>
        <w:left w:val="none" w:sz="0" w:space="0" w:color="auto"/>
        <w:bottom w:val="none" w:sz="0" w:space="0" w:color="auto"/>
        <w:right w:val="none" w:sz="0" w:space="0" w:color="auto"/>
      </w:divBdr>
    </w:div>
    <w:div w:id="1499420289">
      <w:bodyDiv w:val="1"/>
      <w:marLeft w:val="0"/>
      <w:marRight w:val="0"/>
      <w:marTop w:val="0"/>
      <w:marBottom w:val="0"/>
      <w:divBdr>
        <w:top w:val="none" w:sz="0" w:space="0" w:color="auto"/>
        <w:left w:val="none" w:sz="0" w:space="0" w:color="auto"/>
        <w:bottom w:val="none" w:sz="0" w:space="0" w:color="auto"/>
        <w:right w:val="none" w:sz="0" w:space="0" w:color="auto"/>
      </w:divBdr>
    </w:div>
    <w:div w:id="1499615779">
      <w:bodyDiv w:val="1"/>
      <w:marLeft w:val="0"/>
      <w:marRight w:val="0"/>
      <w:marTop w:val="0"/>
      <w:marBottom w:val="0"/>
      <w:divBdr>
        <w:top w:val="none" w:sz="0" w:space="0" w:color="auto"/>
        <w:left w:val="none" w:sz="0" w:space="0" w:color="auto"/>
        <w:bottom w:val="none" w:sz="0" w:space="0" w:color="auto"/>
        <w:right w:val="none" w:sz="0" w:space="0" w:color="auto"/>
      </w:divBdr>
    </w:div>
    <w:div w:id="1522208342">
      <w:bodyDiv w:val="1"/>
      <w:marLeft w:val="0"/>
      <w:marRight w:val="0"/>
      <w:marTop w:val="0"/>
      <w:marBottom w:val="0"/>
      <w:divBdr>
        <w:top w:val="none" w:sz="0" w:space="0" w:color="auto"/>
        <w:left w:val="none" w:sz="0" w:space="0" w:color="auto"/>
        <w:bottom w:val="none" w:sz="0" w:space="0" w:color="auto"/>
        <w:right w:val="none" w:sz="0" w:space="0" w:color="auto"/>
      </w:divBdr>
    </w:div>
    <w:div w:id="1559169640">
      <w:bodyDiv w:val="1"/>
      <w:marLeft w:val="0"/>
      <w:marRight w:val="0"/>
      <w:marTop w:val="0"/>
      <w:marBottom w:val="0"/>
      <w:divBdr>
        <w:top w:val="none" w:sz="0" w:space="0" w:color="auto"/>
        <w:left w:val="none" w:sz="0" w:space="0" w:color="auto"/>
        <w:bottom w:val="none" w:sz="0" w:space="0" w:color="auto"/>
        <w:right w:val="none" w:sz="0" w:space="0" w:color="auto"/>
      </w:divBdr>
    </w:div>
    <w:div w:id="1589580727">
      <w:bodyDiv w:val="1"/>
      <w:marLeft w:val="0"/>
      <w:marRight w:val="0"/>
      <w:marTop w:val="0"/>
      <w:marBottom w:val="0"/>
      <w:divBdr>
        <w:top w:val="none" w:sz="0" w:space="0" w:color="auto"/>
        <w:left w:val="none" w:sz="0" w:space="0" w:color="auto"/>
        <w:bottom w:val="none" w:sz="0" w:space="0" w:color="auto"/>
        <w:right w:val="none" w:sz="0" w:space="0" w:color="auto"/>
      </w:divBdr>
    </w:div>
    <w:div w:id="1654018248">
      <w:bodyDiv w:val="1"/>
      <w:marLeft w:val="0"/>
      <w:marRight w:val="0"/>
      <w:marTop w:val="0"/>
      <w:marBottom w:val="0"/>
      <w:divBdr>
        <w:top w:val="none" w:sz="0" w:space="0" w:color="auto"/>
        <w:left w:val="none" w:sz="0" w:space="0" w:color="auto"/>
        <w:bottom w:val="none" w:sz="0" w:space="0" w:color="auto"/>
        <w:right w:val="none" w:sz="0" w:space="0" w:color="auto"/>
      </w:divBdr>
      <w:divsChild>
        <w:div w:id="225648394">
          <w:marLeft w:val="0"/>
          <w:marRight w:val="0"/>
          <w:marTop w:val="0"/>
          <w:marBottom w:val="0"/>
          <w:divBdr>
            <w:top w:val="none" w:sz="0" w:space="0" w:color="auto"/>
            <w:left w:val="none" w:sz="0" w:space="0" w:color="auto"/>
            <w:bottom w:val="none" w:sz="0" w:space="0" w:color="auto"/>
            <w:right w:val="none" w:sz="0" w:space="0" w:color="auto"/>
          </w:divBdr>
          <w:divsChild>
            <w:div w:id="145883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435029">
      <w:bodyDiv w:val="1"/>
      <w:marLeft w:val="0"/>
      <w:marRight w:val="0"/>
      <w:marTop w:val="0"/>
      <w:marBottom w:val="0"/>
      <w:divBdr>
        <w:top w:val="none" w:sz="0" w:space="0" w:color="auto"/>
        <w:left w:val="none" w:sz="0" w:space="0" w:color="auto"/>
        <w:bottom w:val="none" w:sz="0" w:space="0" w:color="auto"/>
        <w:right w:val="none" w:sz="0" w:space="0" w:color="auto"/>
      </w:divBdr>
    </w:div>
    <w:div w:id="1779446042">
      <w:bodyDiv w:val="1"/>
      <w:marLeft w:val="0"/>
      <w:marRight w:val="0"/>
      <w:marTop w:val="0"/>
      <w:marBottom w:val="0"/>
      <w:divBdr>
        <w:top w:val="none" w:sz="0" w:space="0" w:color="auto"/>
        <w:left w:val="none" w:sz="0" w:space="0" w:color="auto"/>
        <w:bottom w:val="none" w:sz="0" w:space="0" w:color="auto"/>
        <w:right w:val="none" w:sz="0" w:space="0" w:color="auto"/>
      </w:divBdr>
    </w:div>
    <w:div w:id="1805808120">
      <w:bodyDiv w:val="1"/>
      <w:marLeft w:val="0"/>
      <w:marRight w:val="0"/>
      <w:marTop w:val="0"/>
      <w:marBottom w:val="0"/>
      <w:divBdr>
        <w:top w:val="none" w:sz="0" w:space="0" w:color="auto"/>
        <w:left w:val="none" w:sz="0" w:space="0" w:color="auto"/>
        <w:bottom w:val="none" w:sz="0" w:space="0" w:color="auto"/>
        <w:right w:val="none" w:sz="0" w:space="0" w:color="auto"/>
      </w:divBdr>
    </w:div>
    <w:div w:id="1903324040">
      <w:bodyDiv w:val="1"/>
      <w:marLeft w:val="0"/>
      <w:marRight w:val="0"/>
      <w:marTop w:val="0"/>
      <w:marBottom w:val="0"/>
      <w:divBdr>
        <w:top w:val="none" w:sz="0" w:space="0" w:color="auto"/>
        <w:left w:val="none" w:sz="0" w:space="0" w:color="auto"/>
        <w:bottom w:val="none" w:sz="0" w:space="0" w:color="auto"/>
        <w:right w:val="none" w:sz="0" w:space="0" w:color="auto"/>
      </w:divBdr>
    </w:div>
    <w:div w:id="1931503036">
      <w:bodyDiv w:val="1"/>
      <w:marLeft w:val="0"/>
      <w:marRight w:val="0"/>
      <w:marTop w:val="0"/>
      <w:marBottom w:val="0"/>
      <w:divBdr>
        <w:top w:val="none" w:sz="0" w:space="0" w:color="auto"/>
        <w:left w:val="none" w:sz="0" w:space="0" w:color="auto"/>
        <w:bottom w:val="none" w:sz="0" w:space="0" w:color="auto"/>
        <w:right w:val="none" w:sz="0" w:space="0" w:color="auto"/>
      </w:divBdr>
      <w:divsChild>
        <w:div w:id="10107138">
          <w:marLeft w:val="0"/>
          <w:marRight w:val="0"/>
          <w:marTop w:val="0"/>
          <w:marBottom w:val="0"/>
          <w:divBdr>
            <w:top w:val="none" w:sz="0" w:space="0" w:color="auto"/>
            <w:left w:val="none" w:sz="0" w:space="0" w:color="auto"/>
            <w:bottom w:val="none" w:sz="0" w:space="0" w:color="auto"/>
            <w:right w:val="none" w:sz="0" w:space="0" w:color="auto"/>
          </w:divBdr>
        </w:div>
        <w:div w:id="10958375">
          <w:marLeft w:val="0"/>
          <w:marRight w:val="0"/>
          <w:marTop w:val="0"/>
          <w:marBottom w:val="0"/>
          <w:divBdr>
            <w:top w:val="none" w:sz="0" w:space="0" w:color="auto"/>
            <w:left w:val="none" w:sz="0" w:space="0" w:color="auto"/>
            <w:bottom w:val="none" w:sz="0" w:space="0" w:color="auto"/>
            <w:right w:val="none" w:sz="0" w:space="0" w:color="auto"/>
          </w:divBdr>
        </w:div>
        <w:div w:id="15278633">
          <w:marLeft w:val="0"/>
          <w:marRight w:val="0"/>
          <w:marTop w:val="0"/>
          <w:marBottom w:val="0"/>
          <w:divBdr>
            <w:top w:val="none" w:sz="0" w:space="0" w:color="auto"/>
            <w:left w:val="none" w:sz="0" w:space="0" w:color="auto"/>
            <w:bottom w:val="none" w:sz="0" w:space="0" w:color="auto"/>
            <w:right w:val="none" w:sz="0" w:space="0" w:color="auto"/>
          </w:divBdr>
        </w:div>
        <w:div w:id="22246510">
          <w:marLeft w:val="0"/>
          <w:marRight w:val="0"/>
          <w:marTop w:val="0"/>
          <w:marBottom w:val="0"/>
          <w:divBdr>
            <w:top w:val="none" w:sz="0" w:space="0" w:color="auto"/>
            <w:left w:val="none" w:sz="0" w:space="0" w:color="auto"/>
            <w:bottom w:val="none" w:sz="0" w:space="0" w:color="auto"/>
            <w:right w:val="none" w:sz="0" w:space="0" w:color="auto"/>
          </w:divBdr>
        </w:div>
        <w:div w:id="26495086">
          <w:marLeft w:val="0"/>
          <w:marRight w:val="0"/>
          <w:marTop w:val="0"/>
          <w:marBottom w:val="0"/>
          <w:divBdr>
            <w:top w:val="none" w:sz="0" w:space="0" w:color="auto"/>
            <w:left w:val="none" w:sz="0" w:space="0" w:color="auto"/>
            <w:bottom w:val="none" w:sz="0" w:space="0" w:color="auto"/>
            <w:right w:val="none" w:sz="0" w:space="0" w:color="auto"/>
          </w:divBdr>
        </w:div>
        <w:div w:id="36510754">
          <w:marLeft w:val="0"/>
          <w:marRight w:val="0"/>
          <w:marTop w:val="0"/>
          <w:marBottom w:val="0"/>
          <w:divBdr>
            <w:top w:val="none" w:sz="0" w:space="0" w:color="auto"/>
            <w:left w:val="none" w:sz="0" w:space="0" w:color="auto"/>
            <w:bottom w:val="none" w:sz="0" w:space="0" w:color="auto"/>
            <w:right w:val="none" w:sz="0" w:space="0" w:color="auto"/>
          </w:divBdr>
        </w:div>
        <w:div w:id="40715861">
          <w:marLeft w:val="0"/>
          <w:marRight w:val="0"/>
          <w:marTop w:val="0"/>
          <w:marBottom w:val="0"/>
          <w:divBdr>
            <w:top w:val="none" w:sz="0" w:space="0" w:color="auto"/>
            <w:left w:val="none" w:sz="0" w:space="0" w:color="auto"/>
            <w:bottom w:val="none" w:sz="0" w:space="0" w:color="auto"/>
            <w:right w:val="none" w:sz="0" w:space="0" w:color="auto"/>
          </w:divBdr>
        </w:div>
        <w:div w:id="41102402">
          <w:marLeft w:val="0"/>
          <w:marRight w:val="0"/>
          <w:marTop w:val="0"/>
          <w:marBottom w:val="0"/>
          <w:divBdr>
            <w:top w:val="none" w:sz="0" w:space="0" w:color="auto"/>
            <w:left w:val="none" w:sz="0" w:space="0" w:color="auto"/>
            <w:bottom w:val="none" w:sz="0" w:space="0" w:color="auto"/>
            <w:right w:val="none" w:sz="0" w:space="0" w:color="auto"/>
          </w:divBdr>
        </w:div>
        <w:div w:id="50153177">
          <w:marLeft w:val="0"/>
          <w:marRight w:val="0"/>
          <w:marTop w:val="0"/>
          <w:marBottom w:val="0"/>
          <w:divBdr>
            <w:top w:val="none" w:sz="0" w:space="0" w:color="auto"/>
            <w:left w:val="none" w:sz="0" w:space="0" w:color="auto"/>
            <w:bottom w:val="none" w:sz="0" w:space="0" w:color="auto"/>
            <w:right w:val="none" w:sz="0" w:space="0" w:color="auto"/>
          </w:divBdr>
        </w:div>
        <w:div w:id="53430200">
          <w:marLeft w:val="0"/>
          <w:marRight w:val="0"/>
          <w:marTop w:val="0"/>
          <w:marBottom w:val="0"/>
          <w:divBdr>
            <w:top w:val="none" w:sz="0" w:space="0" w:color="auto"/>
            <w:left w:val="none" w:sz="0" w:space="0" w:color="auto"/>
            <w:bottom w:val="none" w:sz="0" w:space="0" w:color="auto"/>
            <w:right w:val="none" w:sz="0" w:space="0" w:color="auto"/>
          </w:divBdr>
        </w:div>
        <w:div w:id="55445554">
          <w:marLeft w:val="0"/>
          <w:marRight w:val="0"/>
          <w:marTop w:val="0"/>
          <w:marBottom w:val="0"/>
          <w:divBdr>
            <w:top w:val="none" w:sz="0" w:space="0" w:color="auto"/>
            <w:left w:val="none" w:sz="0" w:space="0" w:color="auto"/>
            <w:bottom w:val="none" w:sz="0" w:space="0" w:color="auto"/>
            <w:right w:val="none" w:sz="0" w:space="0" w:color="auto"/>
          </w:divBdr>
        </w:div>
        <w:div w:id="59716311">
          <w:marLeft w:val="0"/>
          <w:marRight w:val="0"/>
          <w:marTop w:val="0"/>
          <w:marBottom w:val="0"/>
          <w:divBdr>
            <w:top w:val="none" w:sz="0" w:space="0" w:color="auto"/>
            <w:left w:val="none" w:sz="0" w:space="0" w:color="auto"/>
            <w:bottom w:val="none" w:sz="0" w:space="0" w:color="auto"/>
            <w:right w:val="none" w:sz="0" w:space="0" w:color="auto"/>
          </w:divBdr>
        </w:div>
        <w:div w:id="59720875">
          <w:marLeft w:val="0"/>
          <w:marRight w:val="0"/>
          <w:marTop w:val="0"/>
          <w:marBottom w:val="0"/>
          <w:divBdr>
            <w:top w:val="none" w:sz="0" w:space="0" w:color="auto"/>
            <w:left w:val="none" w:sz="0" w:space="0" w:color="auto"/>
            <w:bottom w:val="none" w:sz="0" w:space="0" w:color="auto"/>
            <w:right w:val="none" w:sz="0" w:space="0" w:color="auto"/>
          </w:divBdr>
        </w:div>
        <w:div w:id="60301355">
          <w:marLeft w:val="0"/>
          <w:marRight w:val="0"/>
          <w:marTop w:val="0"/>
          <w:marBottom w:val="0"/>
          <w:divBdr>
            <w:top w:val="none" w:sz="0" w:space="0" w:color="auto"/>
            <w:left w:val="none" w:sz="0" w:space="0" w:color="auto"/>
            <w:bottom w:val="none" w:sz="0" w:space="0" w:color="auto"/>
            <w:right w:val="none" w:sz="0" w:space="0" w:color="auto"/>
          </w:divBdr>
        </w:div>
        <w:div w:id="65999177">
          <w:marLeft w:val="0"/>
          <w:marRight w:val="0"/>
          <w:marTop w:val="0"/>
          <w:marBottom w:val="0"/>
          <w:divBdr>
            <w:top w:val="none" w:sz="0" w:space="0" w:color="auto"/>
            <w:left w:val="none" w:sz="0" w:space="0" w:color="auto"/>
            <w:bottom w:val="none" w:sz="0" w:space="0" w:color="auto"/>
            <w:right w:val="none" w:sz="0" w:space="0" w:color="auto"/>
          </w:divBdr>
        </w:div>
        <w:div w:id="69816838">
          <w:marLeft w:val="0"/>
          <w:marRight w:val="0"/>
          <w:marTop w:val="0"/>
          <w:marBottom w:val="0"/>
          <w:divBdr>
            <w:top w:val="none" w:sz="0" w:space="0" w:color="auto"/>
            <w:left w:val="none" w:sz="0" w:space="0" w:color="auto"/>
            <w:bottom w:val="none" w:sz="0" w:space="0" w:color="auto"/>
            <w:right w:val="none" w:sz="0" w:space="0" w:color="auto"/>
          </w:divBdr>
        </w:div>
        <w:div w:id="70083180">
          <w:marLeft w:val="0"/>
          <w:marRight w:val="0"/>
          <w:marTop w:val="0"/>
          <w:marBottom w:val="0"/>
          <w:divBdr>
            <w:top w:val="none" w:sz="0" w:space="0" w:color="auto"/>
            <w:left w:val="none" w:sz="0" w:space="0" w:color="auto"/>
            <w:bottom w:val="none" w:sz="0" w:space="0" w:color="auto"/>
            <w:right w:val="none" w:sz="0" w:space="0" w:color="auto"/>
          </w:divBdr>
        </w:div>
        <w:div w:id="71397599">
          <w:marLeft w:val="0"/>
          <w:marRight w:val="0"/>
          <w:marTop w:val="0"/>
          <w:marBottom w:val="0"/>
          <w:divBdr>
            <w:top w:val="none" w:sz="0" w:space="0" w:color="auto"/>
            <w:left w:val="none" w:sz="0" w:space="0" w:color="auto"/>
            <w:bottom w:val="none" w:sz="0" w:space="0" w:color="auto"/>
            <w:right w:val="none" w:sz="0" w:space="0" w:color="auto"/>
          </w:divBdr>
        </w:div>
        <w:div w:id="73013642">
          <w:marLeft w:val="0"/>
          <w:marRight w:val="0"/>
          <w:marTop w:val="0"/>
          <w:marBottom w:val="0"/>
          <w:divBdr>
            <w:top w:val="none" w:sz="0" w:space="0" w:color="auto"/>
            <w:left w:val="none" w:sz="0" w:space="0" w:color="auto"/>
            <w:bottom w:val="none" w:sz="0" w:space="0" w:color="auto"/>
            <w:right w:val="none" w:sz="0" w:space="0" w:color="auto"/>
          </w:divBdr>
          <w:divsChild>
            <w:div w:id="2039307524">
              <w:marLeft w:val="0"/>
              <w:marRight w:val="0"/>
              <w:marTop w:val="0"/>
              <w:marBottom w:val="0"/>
              <w:divBdr>
                <w:top w:val="none" w:sz="0" w:space="0" w:color="auto"/>
                <w:left w:val="none" w:sz="0" w:space="0" w:color="auto"/>
                <w:bottom w:val="none" w:sz="0" w:space="0" w:color="auto"/>
                <w:right w:val="none" w:sz="0" w:space="0" w:color="auto"/>
              </w:divBdr>
              <w:divsChild>
                <w:div w:id="813523788">
                  <w:marLeft w:val="0"/>
                  <w:marRight w:val="0"/>
                  <w:marTop w:val="0"/>
                  <w:marBottom w:val="0"/>
                  <w:divBdr>
                    <w:top w:val="none" w:sz="0" w:space="0" w:color="auto"/>
                    <w:left w:val="none" w:sz="0" w:space="0" w:color="auto"/>
                    <w:bottom w:val="none" w:sz="0" w:space="0" w:color="auto"/>
                    <w:right w:val="none" w:sz="0" w:space="0" w:color="auto"/>
                  </w:divBdr>
                  <w:divsChild>
                    <w:div w:id="1563590536">
                      <w:marLeft w:val="0"/>
                      <w:marRight w:val="0"/>
                      <w:marTop w:val="0"/>
                      <w:marBottom w:val="0"/>
                      <w:divBdr>
                        <w:top w:val="none" w:sz="0" w:space="0" w:color="auto"/>
                        <w:left w:val="none" w:sz="0" w:space="0" w:color="auto"/>
                        <w:bottom w:val="none" w:sz="0" w:space="0" w:color="auto"/>
                        <w:right w:val="none" w:sz="0" w:space="0" w:color="auto"/>
                      </w:divBdr>
                      <w:divsChild>
                        <w:div w:id="28655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473658">
          <w:marLeft w:val="0"/>
          <w:marRight w:val="0"/>
          <w:marTop w:val="0"/>
          <w:marBottom w:val="0"/>
          <w:divBdr>
            <w:top w:val="none" w:sz="0" w:space="0" w:color="auto"/>
            <w:left w:val="none" w:sz="0" w:space="0" w:color="auto"/>
            <w:bottom w:val="none" w:sz="0" w:space="0" w:color="auto"/>
            <w:right w:val="none" w:sz="0" w:space="0" w:color="auto"/>
          </w:divBdr>
        </w:div>
        <w:div w:id="76828922">
          <w:marLeft w:val="0"/>
          <w:marRight w:val="0"/>
          <w:marTop w:val="0"/>
          <w:marBottom w:val="0"/>
          <w:divBdr>
            <w:top w:val="none" w:sz="0" w:space="0" w:color="auto"/>
            <w:left w:val="none" w:sz="0" w:space="0" w:color="auto"/>
            <w:bottom w:val="none" w:sz="0" w:space="0" w:color="auto"/>
            <w:right w:val="none" w:sz="0" w:space="0" w:color="auto"/>
          </w:divBdr>
        </w:div>
        <w:div w:id="77604113">
          <w:marLeft w:val="0"/>
          <w:marRight w:val="0"/>
          <w:marTop w:val="0"/>
          <w:marBottom w:val="0"/>
          <w:divBdr>
            <w:top w:val="none" w:sz="0" w:space="0" w:color="auto"/>
            <w:left w:val="none" w:sz="0" w:space="0" w:color="auto"/>
            <w:bottom w:val="none" w:sz="0" w:space="0" w:color="auto"/>
            <w:right w:val="none" w:sz="0" w:space="0" w:color="auto"/>
          </w:divBdr>
        </w:div>
        <w:div w:id="80487871">
          <w:marLeft w:val="0"/>
          <w:marRight w:val="0"/>
          <w:marTop w:val="0"/>
          <w:marBottom w:val="0"/>
          <w:divBdr>
            <w:top w:val="none" w:sz="0" w:space="0" w:color="auto"/>
            <w:left w:val="none" w:sz="0" w:space="0" w:color="auto"/>
            <w:bottom w:val="none" w:sz="0" w:space="0" w:color="auto"/>
            <w:right w:val="none" w:sz="0" w:space="0" w:color="auto"/>
          </w:divBdr>
        </w:div>
        <w:div w:id="83574224">
          <w:marLeft w:val="0"/>
          <w:marRight w:val="0"/>
          <w:marTop w:val="0"/>
          <w:marBottom w:val="0"/>
          <w:divBdr>
            <w:top w:val="none" w:sz="0" w:space="0" w:color="auto"/>
            <w:left w:val="none" w:sz="0" w:space="0" w:color="auto"/>
            <w:bottom w:val="none" w:sz="0" w:space="0" w:color="auto"/>
            <w:right w:val="none" w:sz="0" w:space="0" w:color="auto"/>
          </w:divBdr>
        </w:div>
        <w:div w:id="85074087">
          <w:marLeft w:val="0"/>
          <w:marRight w:val="0"/>
          <w:marTop w:val="0"/>
          <w:marBottom w:val="0"/>
          <w:divBdr>
            <w:top w:val="none" w:sz="0" w:space="0" w:color="auto"/>
            <w:left w:val="none" w:sz="0" w:space="0" w:color="auto"/>
            <w:bottom w:val="none" w:sz="0" w:space="0" w:color="auto"/>
            <w:right w:val="none" w:sz="0" w:space="0" w:color="auto"/>
          </w:divBdr>
        </w:div>
        <w:div w:id="85276429">
          <w:marLeft w:val="0"/>
          <w:marRight w:val="0"/>
          <w:marTop w:val="0"/>
          <w:marBottom w:val="0"/>
          <w:divBdr>
            <w:top w:val="none" w:sz="0" w:space="0" w:color="auto"/>
            <w:left w:val="none" w:sz="0" w:space="0" w:color="auto"/>
            <w:bottom w:val="none" w:sz="0" w:space="0" w:color="auto"/>
            <w:right w:val="none" w:sz="0" w:space="0" w:color="auto"/>
          </w:divBdr>
        </w:div>
        <w:div w:id="88163203">
          <w:marLeft w:val="0"/>
          <w:marRight w:val="0"/>
          <w:marTop w:val="0"/>
          <w:marBottom w:val="0"/>
          <w:divBdr>
            <w:top w:val="none" w:sz="0" w:space="0" w:color="auto"/>
            <w:left w:val="none" w:sz="0" w:space="0" w:color="auto"/>
            <w:bottom w:val="none" w:sz="0" w:space="0" w:color="auto"/>
            <w:right w:val="none" w:sz="0" w:space="0" w:color="auto"/>
          </w:divBdr>
        </w:div>
        <w:div w:id="95561345">
          <w:marLeft w:val="0"/>
          <w:marRight w:val="0"/>
          <w:marTop w:val="0"/>
          <w:marBottom w:val="0"/>
          <w:divBdr>
            <w:top w:val="none" w:sz="0" w:space="0" w:color="auto"/>
            <w:left w:val="none" w:sz="0" w:space="0" w:color="auto"/>
            <w:bottom w:val="none" w:sz="0" w:space="0" w:color="auto"/>
            <w:right w:val="none" w:sz="0" w:space="0" w:color="auto"/>
          </w:divBdr>
        </w:div>
        <w:div w:id="96565171">
          <w:marLeft w:val="0"/>
          <w:marRight w:val="0"/>
          <w:marTop w:val="0"/>
          <w:marBottom w:val="0"/>
          <w:divBdr>
            <w:top w:val="none" w:sz="0" w:space="0" w:color="auto"/>
            <w:left w:val="none" w:sz="0" w:space="0" w:color="auto"/>
            <w:bottom w:val="none" w:sz="0" w:space="0" w:color="auto"/>
            <w:right w:val="none" w:sz="0" w:space="0" w:color="auto"/>
          </w:divBdr>
        </w:div>
        <w:div w:id="97257888">
          <w:marLeft w:val="0"/>
          <w:marRight w:val="0"/>
          <w:marTop w:val="0"/>
          <w:marBottom w:val="0"/>
          <w:divBdr>
            <w:top w:val="none" w:sz="0" w:space="0" w:color="auto"/>
            <w:left w:val="none" w:sz="0" w:space="0" w:color="auto"/>
            <w:bottom w:val="none" w:sz="0" w:space="0" w:color="auto"/>
            <w:right w:val="none" w:sz="0" w:space="0" w:color="auto"/>
          </w:divBdr>
        </w:div>
        <w:div w:id="98568695">
          <w:marLeft w:val="0"/>
          <w:marRight w:val="0"/>
          <w:marTop w:val="0"/>
          <w:marBottom w:val="0"/>
          <w:divBdr>
            <w:top w:val="none" w:sz="0" w:space="0" w:color="auto"/>
            <w:left w:val="none" w:sz="0" w:space="0" w:color="auto"/>
            <w:bottom w:val="none" w:sz="0" w:space="0" w:color="auto"/>
            <w:right w:val="none" w:sz="0" w:space="0" w:color="auto"/>
          </w:divBdr>
        </w:div>
        <w:div w:id="99491612">
          <w:marLeft w:val="0"/>
          <w:marRight w:val="0"/>
          <w:marTop w:val="0"/>
          <w:marBottom w:val="0"/>
          <w:divBdr>
            <w:top w:val="none" w:sz="0" w:space="0" w:color="auto"/>
            <w:left w:val="none" w:sz="0" w:space="0" w:color="auto"/>
            <w:bottom w:val="none" w:sz="0" w:space="0" w:color="auto"/>
            <w:right w:val="none" w:sz="0" w:space="0" w:color="auto"/>
          </w:divBdr>
        </w:div>
        <w:div w:id="99960624">
          <w:marLeft w:val="0"/>
          <w:marRight w:val="0"/>
          <w:marTop w:val="0"/>
          <w:marBottom w:val="0"/>
          <w:divBdr>
            <w:top w:val="none" w:sz="0" w:space="0" w:color="auto"/>
            <w:left w:val="none" w:sz="0" w:space="0" w:color="auto"/>
            <w:bottom w:val="none" w:sz="0" w:space="0" w:color="auto"/>
            <w:right w:val="none" w:sz="0" w:space="0" w:color="auto"/>
          </w:divBdr>
        </w:div>
        <w:div w:id="100690341">
          <w:marLeft w:val="0"/>
          <w:marRight w:val="0"/>
          <w:marTop w:val="0"/>
          <w:marBottom w:val="0"/>
          <w:divBdr>
            <w:top w:val="none" w:sz="0" w:space="0" w:color="auto"/>
            <w:left w:val="none" w:sz="0" w:space="0" w:color="auto"/>
            <w:bottom w:val="none" w:sz="0" w:space="0" w:color="auto"/>
            <w:right w:val="none" w:sz="0" w:space="0" w:color="auto"/>
          </w:divBdr>
        </w:div>
        <w:div w:id="103310552">
          <w:marLeft w:val="0"/>
          <w:marRight w:val="0"/>
          <w:marTop w:val="0"/>
          <w:marBottom w:val="0"/>
          <w:divBdr>
            <w:top w:val="none" w:sz="0" w:space="0" w:color="auto"/>
            <w:left w:val="none" w:sz="0" w:space="0" w:color="auto"/>
            <w:bottom w:val="none" w:sz="0" w:space="0" w:color="auto"/>
            <w:right w:val="none" w:sz="0" w:space="0" w:color="auto"/>
          </w:divBdr>
        </w:div>
        <w:div w:id="104155888">
          <w:marLeft w:val="0"/>
          <w:marRight w:val="0"/>
          <w:marTop w:val="0"/>
          <w:marBottom w:val="0"/>
          <w:divBdr>
            <w:top w:val="none" w:sz="0" w:space="0" w:color="auto"/>
            <w:left w:val="none" w:sz="0" w:space="0" w:color="auto"/>
            <w:bottom w:val="none" w:sz="0" w:space="0" w:color="auto"/>
            <w:right w:val="none" w:sz="0" w:space="0" w:color="auto"/>
          </w:divBdr>
        </w:div>
        <w:div w:id="104858638">
          <w:marLeft w:val="0"/>
          <w:marRight w:val="0"/>
          <w:marTop w:val="0"/>
          <w:marBottom w:val="0"/>
          <w:divBdr>
            <w:top w:val="none" w:sz="0" w:space="0" w:color="auto"/>
            <w:left w:val="none" w:sz="0" w:space="0" w:color="auto"/>
            <w:bottom w:val="none" w:sz="0" w:space="0" w:color="auto"/>
            <w:right w:val="none" w:sz="0" w:space="0" w:color="auto"/>
          </w:divBdr>
        </w:div>
        <w:div w:id="105931933">
          <w:marLeft w:val="0"/>
          <w:marRight w:val="0"/>
          <w:marTop w:val="0"/>
          <w:marBottom w:val="0"/>
          <w:divBdr>
            <w:top w:val="none" w:sz="0" w:space="0" w:color="auto"/>
            <w:left w:val="none" w:sz="0" w:space="0" w:color="auto"/>
            <w:bottom w:val="none" w:sz="0" w:space="0" w:color="auto"/>
            <w:right w:val="none" w:sz="0" w:space="0" w:color="auto"/>
          </w:divBdr>
        </w:div>
        <w:div w:id="108863572">
          <w:marLeft w:val="0"/>
          <w:marRight w:val="0"/>
          <w:marTop w:val="0"/>
          <w:marBottom w:val="0"/>
          <w:divBdr>
            <w:top w:val="none" w:sz="0" w:space="0" w:color="auto"/>
            <w:left w:val="none" w:sz="0" w:space="0" w:color="auto"/>
            <w:bottom w:val="none" w:sz="0" w:space="0" w:color="auto"/>
            <w:right w:val="none" w:sz="0" w:space="0" w:color="auto"/>
          </w:divBdr>
        </w:div>
        <w:div w:id="110782389">
          <w:marLeft w:val="0"/>
          <w:marRight w:val="0"/>
          <w:marTop w:val="0"/>
          <w:marBottom w:val="0"/>
          <w:divBdr>
            <w:top w:val="none" w:sz="0" w:space="0" w:color="auto"/>
            <w:left w:val="none" w:sz="0" w:space="0" w:color="auto"/>
            <w:bottom w:val="none" w:sz="0" w:space="0" w:color="auto"/>
            <w:right w:val="none" w:sz="0" w:space="0" w:color="auto"/>
          </w:divBdr>
        </w:div>
        <w:div w:id="112402634">
          <w:marLeft w:val="0"/>
          <w:marRight w:val="0"/>
          <w:marTop w:val="0"/>
          <w:marBottom w:val="0"/>
          <w:divBdr>
            <w:top w:val="none" w:sz="0" w:space="0" w:color="auto"/>
            <w:left w:val="none" w:sz="0" w:space="0" w:color="auto"/>
            <w:bottom w:val="none" w:sz="0" w:space="0" w:color="auto"/>
            <w:right w:val="none" w:sz="0" w:space="0" w:color="auto"/>
          </w:divBdr>
        </w:div>
        <w:div w:id="112485574">
          <w:marLeft w:val="0"/>
          <w:marRight w:val="0"/>
          <w:marTop w:val="0"/>
          <w:marBottom w:val="0"/>
          <w:divBdr>
            <w:top w:val="none" w:sz="0" w:space="0" w:color="auto"/>
            <w:left w:val="none" w:sz="0" w:space="0" w:color="auto"/>
            <w:bottom w:val="none" w:sz="0" w:space="0" w:color="auto"/>
            <w:right w:val="none" w:sz="0" w:space="0" w:color="auto"/>
          </w:divBdr>
        </w:div>
        <w:div w:id="113911273">
          <w:marLeft w:val="0"/>
          <w:marRight w:val="0"/>
          <w:marTop w:val="0"/>
          <w:marBottom w:val="0"/>
          <w:divBdr>
            <w:top w:val="none" w:sz="0" w:space="0" w:color="auto"/>
            <w:left w:val="none" w:sz="0" w:space="0" w:color="auto"/>
            <w:bottom w:val="none" w:sz="0" w:space="0" w:color="auto"/>
            <w:right w:val="none" w:sz="0" w:space="0" w:color="auto"/>
          </w:divBdr>
        </w:div>
        <w:div w:id="114060035">
          <w:marLeft w:val="0"/>
          <w:marRight w:val="0"/>
          <w:marTop w:val="0"/>
          <w:marBottom w:val="0"/>
          <w:divBdr>
            <w:top w:val="none" w:sz="0" w:space="0" w:color="auto"/>
            <w:left w:val="none" w:sz="0" w:space="0" w:color="auto"/>
            <w:bottom w:val="none" w:sz="0" w:space="0" w:color="auto"/>
            <w:right w:val="none" w:sz="0" w:space="0" w:color="auto"/>
          </w:divBdr>
        </w:div>
        <w:div w:id="119810516">
          <w:marLeft w:val="0"/>
          <w:marRight w:val="0"/>
          <w:marTop w:val="0"/>
          <w:marBottom w:val="0"/>
          <w:divBdr>
            <w:top w:val="none" w:sz="0" w:space="0" w:color="auto"/>
            <w:left w:val="none" w:sz="0" w:space="0" w:color="auto"/>
            <w:bottom w:val="none" w:sz="0" w:space="0" w:color="auto"/>
            <w:right w:val="none" w:sz="0" w:space="0" w:color="auto"/>
          </w:divBdr>
        </w:div>
        <w:div w:id="129058965">
          <w:marLeft w:val="0"/>
          <w:marRight w:val="0"/>
          <w:marTop w:val="0"/>
          <w:marBottom w:val="0"/>
          <w:divBdr>
            <w:top w:val="none" w:sz="0" w:space="0" w:color="auto"/>
            <w:left w:val="none" w:sz="0" w:space="0" w:color="auto"/>
            <w:bottom w:val="none" w:sz="0" w:space="0" w:color="auto"/>
            <w:right w:val="none" w:sz="0" w:space="0" w:color="auto"/>
          </w:divBdr>
        </w:div>
        <w:div w:id="133255720">
          <w:marLeft w:val="0"/>
          <w:marRight w:val="0"/>
          <w:marTop w:val="0"/>
          <w:marBottom w:val="0"/>
          <w:divBdr>
            <w:top w:val="none" w:sz="0" w:space="0" w:color="auto"/>
            <w:left w:val="none" w:sz="0" w:space="0" w:color="auto"/>
            <w:bottom w:val="none" w:sz="0" w:space="0" w:color="auto"/>
            <w:right w:val="none" w:sz="0" w:space="0" w:color="auto"/>
          </w:divBdr>
        </w:div>
        <w:div w:id="136656326">
          <w:marLeft w:val="0"/>
          <w:marRight w:val="0"/>
          <w:marTop w:val="0"/>
          <w:marBottom w:val="0"/>
          <w:divBdr>
            <w:top w:val="none" w:sz="0" w:space="0" w:color="auto"/>
            <w:left w:val="none" w:sz="0" w:space="0" w:color="auto"/>
            <w:bottom w:val="none" w:sz="0" w:space="0" w:color="auto"/>
            <w:right w:val="none" w:sz="0" w:space="0" w:color="auto"/>
          </w:divBdr>
        </w:div>
        <w:div w:id="140777374">
          <w:marLeft w:val="0"/>
          <w:marRight w:val="0"/>
          <w:marTop w:val="0"/>
          <w:marBottom w:val="0"/>
          <w:divBdr>
            <w:top w:val="none" w:sz="0" w:space="0" w:color="auto"/>
            <w:left w:val="none" w:sz="0" w:space="0" w:color="auto"/>
            <w:bottom w:val="none" w:sz="0" w:space="0" w:color="auto"/>
            <w:right w:val="none" w:sz="0" w:space="0" w:color="auto"/>
          </w:divBdr>
        </w:div>
        <w:div w:id="142235926">
          <w:marLeft w:val="0"/>
          <w:marRight w:val="0"/>
          <w:marTop w:val="0"/>
          <w:marBottom w:val="0"/>
          <w:divBdr>
            <w:top w:val="none" w:sz="0" w:space="0" w:color="auto"/>
            <w:left w:val="none" w:sz="0" w:space="0" w:color="auto"/>
            <w:bottom w:val="none" w:sz="0" w:space="0" w:color="auto"/>
            <w:right w:val="none" w:sz="0" w:space="0" w:color="auto"/>
          </w:divBdr>
        </w:div>
        <w:div w:id="144592972">
          <w:marLeft w:val="0"/>
          <w:marRight w:val="0"/>
          <w:marTop w:val="0"/>
          <w:marBottom w:val="0"/>
          <w:divBdr>
            <w:top w:val="none" w:sz="0" w:space="0" w:color="auto"/>
            <w:left w:val="none" w:sz="0" w:space="0" w:color="auto"/>
            <w:bottom w:val="none" w:sz="0" w:space="0" w:color="auto"/>
            <w:right w:val="none" w:sz="0" w:space="0" w:color="auto"/>
          </w:divBdr>
        </w:div>
        <w:div w:id="148643914">
          <w:marLeft w:val="0"/>
          <w:marRight w:val="0"/>
          <w:marTop w:val="0"/>
          <w:marBottom w:val="0"/>
          <w:divBdr>
            <w:top w:val="none" w:sz="0" w:space="0" w:color="auto"/>
            <w:left w:val="none" w:sz="0" w:space="0" w:color="auto"/>
            <w:bottom w:val="none" w:sz="0" w:space="0" w:color="auto"/>
            <w:right w:val="none" w:sz="0" w:space="0" w:color="auto"/>
          </w:divBdr>
        </w:div>
        <w:div w:id="150874305">
          <w:marLeft w:val="0"/>
          <w:marRight w:val="0"/>
          <w:marTop w:val="0"/>
          <w:marBottom w:val="0"/>
          <w:divBdr>
            <w:top w:val="none" w:sz="0" w:space="0" w:color="auto"/>
            <w:left w:val="none" w:sz="0" w:space="0" w:color="auto"/>
            <w:bottom w:val="none" w:sz="0" w:space="0" w:color="auto"/>
            <w:right w:val="none" w:sz="0" w:space="0" w:color="auto"/>
          </w:divBdr>
        </w:div>
        <w:div w:id="152525829">
          <w:marLeft w:val="0"/>
          <w:marRight w:val="0"/>
          <w:marTop w:val="0"/>
          <w:marBottom w:val="0"/>
          <w:divBdr>
            <w:top w:val="none" w:sz="0" w:space="0" w:color="auto"/>
            <w:left w:val="none" w:sz="0" w:space="0" w:color="auto"/>
            <w:bottom w:val="none" w:sz="0" w:space="0" w:color="auto"/>
            <w:right w:val="none" w:sz="0" w:space="0" w:color="auto"/>
          </w:divBdr>
        </w:div>
        <w:div w:id="154272281">
          <w:marLeft w:val="0"/>
          <w:marRight w:val="0"/>
          <w:marTop w:val="0"/>
          <w:marBottom w:val="0"/>
          <w:divBdr>
            <w:top w:val="none" w:sz="0" w:space="0" w:color="auto"/>
            <w:left w:val="none" w:sz="0" w:space="0" w:color="auto"/>
            <w:bottom w:val="none" w:sz="0" w:space="0" w:color="auto"/>
            <w:right w:val="none" w:sz="0" w:space="0" w:color="auto"/>
          </w:divBdr>
        </w:div>
        <w:div w:id="156575669">
          <w:marLeft w:val="0"/>
          <w:marRight w:val="0"/>
          <w:marTop w:val="0"/>
          <w:marBottom w:val="0"/>
          <w:divBdr>
            <w:top w:val="none" w:sz="0" w:space="0" w:color="auto"/>
            <w:left w:val="none" w:sz="0" w:space="0" w:color="auto"/>
            <w:bottom w:val="none" w:sz="0" w:space="0" w:color="auto"/>
            <w:right w:val="none" w:sz="0" w:space="0" w:color="auto"/>
          </w:divBdr>
        </w:div>
        <w:div w:id="157116370">
          <w:marLeft w:val="0"/>
          <w:marRight w:val="0"/>
          <w:marTop w:val="0"/>
          <w:marBottom w:val="0"/>
          <w:divBdr>
            <w:top w:val="none" w:sz="0" w:space="0" w:color="auto"/>
            <w:left w:val="none" w:sz="0" w:space="0" w:color="auto"/>
            <w:bottom w:val="none" w:sz="0" w:space="0" w:color="auto"/>
            <w:right w:val="none" w:sz="0" w:space="0" w:color="auto"/>
          </w:divBdr>
        </w:div>
        <w:div w:id="158161929">
          <w:marLeft w:val="0"/>
          <w:marRight w:val="0"/>
          <w:marTop w:val="0"/>
          <w:marBottom w:val="0"/>
          <w:divBdr>
            <w:top w:val="none" w:sz="0" w:space="0" w:color="auto"/>
            <w:left w:val="none" w:sz="0" w:space="0" w:color="auto"/>
            <w:bottom w:val="none" w:sz="0" w:space="0" w:color="auto"/>
            <w:right w:val="none" w:sz="0" w:space="0" w:color="auto"/>
          </w:divBdr>
        </w:div>
        <w:div w:id="162209747">
          <w:marLeft w:val="0"/>
          <w:marRight w:val="0"/>
          <w:marTop w:val="0"/>
          <w:marBottom w:val="0"/>
          <w:divBdr>
            <w:top w:val="none" w:sz="0" w:space="0" w:color="auto"/>
            <w:left w:val="none" w:sz="0" w:space="0" w:color="auto"/>
            <w:bottom w:val="none" w:sz="0" w:space="0" w:color="auto"/>
            <w:right w:val="none" w:sz="0" w:space="0" w:color="auto"/>
          </w:divBdr>
        </w:div>
        <w:div w:id="163860723">
          <w:marLeft w:val="0"/>
          <w:marRight w:val="0"/>
          <w:marTop w:val="0"/>
          <w:marBottom w:val="0"/>
          <w:divBdr>
            <w:top w:val="none" w:sz="0" w:space="0" w:color="auto"/>
            <w:left w:val="none" w:sz="0" w:space="0" w:color="auto"/>
            <w:bottom w:val="none" w:sz="0" w:space="0" w:color="auto"/>
            <w:right w:val="none" w:sz="0" w:space="0" w:color="auto"/>
          </w:divBdr>
        </w:div>
        <w:div w:id="170994161">
          <w:marLeft w:val="0"/>
          <w:marRight w:val="0"/>
          <w:marTop w:val="0"/>
          <w:marBottom w:val="0"/>
          <w:divBdr>
            <w:top w:val="none" w:sz="0" w:space="0" w:color="auto"/>
            <w:left w:val="none" w:sz="0" w:space="0" w:color="auto"/>
            <w:bottom w:val="none" w:sz="0" w:space="0" w:color="auto"/>
            <w:right w:val="none" w:sz="0" w:space="0" w:color="auto"/>
          </w:divBdr>
        </w:div>
        <w:div w:id="172383609">
          <w:marLeft w:val="0"/>
          <w:marRight w:val="0"/>
          <w:marTop w:val="0"/>
          <w:marBottom w:val="0"/>
          <w:divBdr>
            <w:top w:val="none" w:sz="0" w:space="0" w:color="auto"/>
            <w:left w:val="none" w:sz="0" w:space="0" w:color="auto"/>
            <w:bottom w:val="none" w:sz="0" w:space="0" w:color="auto"/>
            <w:right w:val="none" w:sz="0" w:space="0" w:color="auto"/>
          </w:divBdr>
        </w:div>
        <w:div w:id="176651282">
          <w:marLeft w:val="0"/>
          <w:marRight w:val="0"/>
          <w:marTop w:val="0"/>
          <w:marBottom w:val="0"/>
          <w:divBdr>
            <w:top w:val="none" w:sz="0" w:space="0" w:color="auto"/>
            <w:left w:val="none" w:sz="0" w:space="0" w:color="auto"/>
            <w:bottom w:val="none" w:sz="0" w:space="0" w:color="auto"/>
            <w:right w:val="none" w:sz="0" w:space="0" w:color="auto"/>
          </w:divBdr>
        </w:div>
        <w:div w:id="176895978">
          <w:marLeft w:val="0"/>
          <w:marRight w:val="0"/>
          <w:marTop w:val="0"/>
          <w:marBottom w:val="0"/>
          <w:divBdr>
            <w:top w:val="none" w:sz="0" w:space="0" w:color="auto"/>
            <w:left w:val="none" w:sz="0" w:space="0" w:color="auto"/>
            <w:bottom w:val="none" w:sz="0" w:space="0" w:color="auto"/>
            <w:right w:val="none" w:sz="0" w:space="0" w:color="auto"/>
          </w:divBdr>
        </w:div>
        <w:div w:id="177274963">
          <w:marLeft w:val="0"/>
          <w:marRight w:val="0"/>
          <w:marTop w:val="0"/>
          <w:marBottom w:val="0"/>
          <w:divBdr>
            <w:top w:val="none" w:sz="0" w:space="0" w:color="auto"/>
            <w:left w:val="none" w:sz="0" w:space="0" w:color="auto"/>
            <w:bottom w:val="none" w:sz="0" w:space="0" w:color="auto"/>
            <w:right w:val="none" w:sz="0" w:space="0" w:color="auto"/>
          </w:divBdr>
        </w:div>
        <w:div w:id="178466752">
          <w:marLeft w:val="0"/>
          <w:marRight w:val="0"/>
          <w:marTop w:val="0"/>
          <w:marBottom w:val="0"/>
          <w:divBdr>
            <w:top w:val="none" w:sz="0" w:space="0" w:color="auto"/>
            <w:left w:val="none" w:sz="0" w:space="0" w:color="auto"/>
            <w:bottom w:val="none" w:sz="0" w:space="0" w:color="auto"/>
            <w:right w:val="none" w:sz="0" w:space="0" w:color="auto"/>
          </w:divBdr>
        </w:div>
        <w:div w:id="179702375">
          <w:marLeft w:val="0"/>
          <w:marRight w:val="0"/>
          <w:marTop w:val="0"/>
          <w:marBottom w:val="0"/>
          <w:divBdr>
            <w:top w:val="none" w:sz="0" w:space="0" w:color="auto"/>
            <w:left w:val="none" w:sz="0" w:space="0" w:color="auto"/>
            <w:bottom w:val="none" w:sz="0" w:space="0" w:color="auto"/>
            <w:right w:val="none" w:sz="0" w:space="0" w:color="auto"/>
          </w:divBdr>
        </w:div>
        <w:div w:id="181552242">
          <w:marLeft w:val="0"/>
          <w:marRight w:val="0"/>
          <w:marTop w:val="0"/>
          <w:marBottom w:val="0"/>
          <w:divBdr>
            <w:top w:val="none" w:sz="0" w:space="0" w:color="auto"/>
            <w:left w:val="none" w:sz="0" w:space="0" w:color="auto"/>
            <w:bottom w:val="none" w:sz="0" w:space="0" w:color="auto"/>
            <w:right w:val="none" w:sz="0" w:space="0" w:color="auto"/>
          </w:divBdr>
        </w:div>
        <w:div w:id="183321845">
          <w:marLeft w:val="0"/>
          <w:marRight w:val="0"/>
          <w:marTop w:val="0"/>
          <w:marBottom w:val="0"/>
          <w:divBdr>
            <w:top w:val="none" w:sz="0" w:space="0" w:color="auto"/>
            <w:left w:val="none" w:sz="0" w:space="0" w:color="auto"/>
            <w:bottom w:val="none" w:sz="0" w:space="0" w:color="auto"/>
            <w:right w:val="none" w:sz="0" w:space="0" w:color="auto"/>
          </w:divBdr>
        </w:div>
        <w:div w:id="188229102">
          <w:marLeft w:val="0"/>
          <w:marRight w:val="0"/>
          <w:marTop w:val="0"/>
          <w:marBottom w:val="0"/>
          <w:divBdr>
            <w:top w:val="none" w:sz="0" w:space="0" w:color="auto"/>
            <w:left w:val="none" w:sz="0" w:space="0" w:color="auto"/>
            <w:bottom w:val="none" w:sz="0" w:space="0" w:color="auto"/>
            <w:right w:val="none" w:sz="0" w:space="0" w:color="auto"/>
          </w:divBdr>
        </w:div>
        <w:div w:id="188373056">
          <w:marLeft w:val="0"/>
          <w:marRight w:val="0"/>
          <w:marTop w:val="0"/>
          <w:marBottom w:val="0"/>
          <w:divBdr>
            <w:top w:val="none" w:sz="0" w:space="0" w:color="auto"/>
            <w:left w:val="none" w:sz="0" w:space="0" w:color="auto"/>
            <w:bottom w:val="none" w:sz="0" w:space="0" w:color="auto"/>
            <w:right w:val="none" w:sz="0" w:space="0" w:color="auto"/>
          </w:divBdr>
        </w:div>
        <w:div w:id="189296415">
          <w:marLeft w:val="0"/>
          <w:marRight w:val="0"/>
          <w:marTop w:val="0"/>
          <w:marBottom w:val="0"/>
          <w:divBdr>
            <w:top w:val="none" w:sz="0" w:space="0" w:color="auto"/>
            <w:left w:val="none" w:sz="0" w:space="0" w:color="auto"/>
            <w:bottom w:val="none" w:sz="0" w:space="0" w:color="auto"/>
            <w:right w:val="none" w:sz="0" w:space="0" w:color="auto"/>
          </w:divBdr>
        </w:div>
        <w:div w:id="190917150">
          <w:marLeft w:val="0"/>
          <w:marRight w:val="0"/>
          <w:marTop w:val="0"/>
          <w:marBottom w:val="0"/>
          <w:divBdr>
            <w:top w:val="none" w:sz="0" w:space="0" w:color="auto"/>
            <w:left w:val="none" w:sz="0" w:space="0" w:color="auto"/>
            <w:bottom w:val="none" w:sz="0" w:space="0" w:color="auto"/>
            <w:right w:val="none" w:sz="0" w:space="0" w:color="auto"/>
          </w:divBdr>
        </w:div>
        <w:div w:id="193494924">
          <w:marLeft w:val="0"/>
          <w:marRight w:val="0"/>
          <w:marTop w:val="0"/>
          <w:marBottom w:val="0"/>
          <w:divBdr>
            <w:top w:val="none" w:sz="0" w:space="0" w:color="auto"/>
            <w:left w:val="none" w:sz="0" w:space="0" w:color="auto"/>
            <w:bottom w:val="none" w:sz="0" w:space="0" w:color="auto"/>
            <w:right w:val="none" w:sz="0" w:space="0" w:color="auto"/>
          </w:divBdr>
        </w:div>
        <w:div w:id="199978018">
          <w:marLeft w:val="0"/>
          <w:marRight w:val="0"/>
          <w:marTop w:val="0"/>
          <w:marBottom w:val="0"/>
          <w:divBdr>
            <w:top w:val="none" w:sz="0" w:space="0" w:color="auto"/>
            <w:left w:val="none" w:sz="0" w:space="0" w:color="auto"/>
            <w:bottom w:val="none" w:sz="0" w:space="0" w:color="auto"/>
            <w:right w:val="none" w:sz="0" w:space="0" w:color="auto"/>
          </w:divBdr>
        </w:div>
        <w:div w:id="204610775">
          <w:marLeft w:val="0"/>
          <w:marRight w:val="0"/>
          <w:marTop w:val="0"/>
          <w:marBottom w:val="0"/>
          <w:divBdr>
            <w:top w:val="none" w:sz="0" w:space="0" w:color="auto"/>
            <w:left w:val="none" w:sz="0" w:space="0" w:color="auto"/>
            <w:bottom w:val="none" w:sz="0" w:space="0" w:color="auto"/>
            <w:right w:val="none" w:sz="0" w:space="0" w:color="auto"/>
          </w:divBdr>
        </w:div>
        <w:div w:id="205878341">
          <w:marLeft w:val="0"/>
          <w:marRight w:val="0"/>
          <w:marTop w:val="0"/>
          <w:marBottom w:val="0"/>
          <w:divBdr>
            <w:top w:val="none" w:sz="0" w:space="0" w:color="auto"/>
            <w:left w:val="none" w:sz="0" w:space="0" w:color="auto"/>
            <w:bottom w:val="none" w:sz="0" w:space="0" w:color="auto"/>
            <w:right w:val="none" w:sz="0" w:space="0" w:color="auto"/>
          </w:divBdr>
        </w:div>
        <w:div w:id="208806297">
          <w:marLeft w:val="0"/>
          <w:marRight w:val="0"/>
          <w:marTop w:val="0"/>
          <w:marBottom w:val="0"/>
          <w:divBdr>
            <w:top w:val="none" w:sz="0" w:space="0" w:color="auto"/>
            <w:left w:val="none" w:sz="0" w:space="0" w:color="auto"/>
            <w:bottom w:val="none" w:sz="0" w:space="0" w:color="auto"/>
            <w:right w:val="none" w:sz="0" w:space="0" w:color="auto"/>
          </w:divBdr>
        </w:div>
        <w:div w:id="209729723">
          <w:marLeft w:val="0"/>
          <w:marRight w:val="0"/>
          <w:marTop w:val="0"/>
          <w:marBottom w:val="0"/>
          <w:divBdr>
            <w:top w:val="none" w:sz="0" w:space="0" w:color="auto"/>
            <w:left w:val="none" w:sz="0" w:space="0" w:color="auto"/>
            <w:bottom w:val="none" w:sz="0" w:space="0" w:color="auto"/>
            <w:right w:val="none" w:sz="0" w:space="0" w:color="auto"/>
          </w:divBdr>
        </w:div>
        <w:div w:id="211623225">
          <w:marLeft w:val="0"/>
          <w:marRight w:val="0"/>
          <w:marTop w:val="0"/>
          <w:marBottom w:val="0"/>
          <w:divBdr>
            <w:top w:val="none" w:sz="0" w:space="0" w:color="auto"/>
            <w:left w:val="none" w:sz="0" w:space="0" w:color="auto"/>
            <w:bottom w:val="none" w:sz="0" w:space="0" w:color="auto"/>
            <w:right w:val="none" w:sz="0" w:space="0" w:color="auto"/>
          </w:divBdr>
        </w:div>
        <w:div w:id="211843676">
          <w:marLeft w:val="0"/>
          <w:marRight w:val="0"/>
          <w:marTop w:val="0"/>
          <w:marBottom w:val="0"/>
          <w:divBdr>
            <w:top w:val="none" w:sz="0" w:space="0" w:color="auto"/>
            <w:left w:val="none" w:sz="0" w:space="0" w:color="auto"/>
            <w:bottom w:val="none" w:sz="0" w:space="0" w:color="auto"/>
            <w:right w:val="none" w:sz="0" w:space="0" w:color="auto"/>
          </w:divBdr>
        </w:div>
        <w:div w:id="213466139">
          <w:marLeft w:val="0"/>
          <w:marRight w:val="0"/>
          <w:marTop w:val="0"/>
          <w:marBottom w:val="0"/>
          <w:divBdr>
            <w:top w:val="none" w:sz="0" w:space="0" w:color="auto"/>
            <w:left w:val="none" w:sz="0" w:space="0" w:color="auto"/>
            <w:bottom w:val="none" w:sz="0" w:space="0" w:color="auto"/>
            <w:right w:val="none" w:sz="0" w:space="0" w:color="auto"/>
          </w:divBdr>
        </w:div>
        <w:div w:id="214202209">
          <w:marLeft w:val="0"/>
          <w:marRight w:val="0"/>
          <w:marTop w:val="0"/>
          <w:marBottom w:val="0"/>
          <w:divBdr>
            <w:top w:val="none" w:sz="0" w:space="0" w:color="auto"/>
            <w:left w:val="none" w:sz="0" w:space="0" w:color="auto"/>
            <w:bottom w:val="none" w:sz="0" w:space="0" w:color="auto"/>
            <w:right w:val="none" w:sz="0" w:space="0" w:color="auto"/>
          </w:divBdr>
        </w:div>
        <w:div w:id="214245669">
          <w:marLeft w:val="0"/>
          <w:marRight w:val="0"/>
          <w:marTop w:val="0"/>
          <w:marBottom w:val="0"/>
          <w:divBdr>
            <w:top w:val="none" w:sz="0" w:space="0" w:color="auto"/>
            <w:left w:val="none" w:sz="0" w:space="0" w:color="auto"/>
            <w:bottom w:val="none" w:sz="0" w:space="0" w:color="auto"/>
            <w:right w:val="none" w:sz="0" w:space="0" w:color="auto"/>
          </w:divBdr>
        </w:div>
        <w:div w:id="228924006">
          <w:marLeft w:val="0"/>
          <w:marRight w:val="0"/>
          <w:marTop w:val="0"/>
          <w:marBottom w:val="0"/>
          <w:divBdr>
            <w:top w:val="none" w:sz="0" w:space="0" w:color="auto"/>
            <w:left w:val="none" w:sz="0" w:space="0" w:color="auto"/>
            <w:bottom w:val="none" w:sz="0" w:space="0" w:color="auto"/>
            <w:right w:val="none" w:sz="0" w:space="0" w:color="auto"/>
          </w:divBdr>
        </w:div>
        <w:div w:id="229659403">
          <w:marLeft w:val="0"/>
          <w:marRight w:val="0"/>
          <w:marTop w:val="0"/>
          <w:marBottom w:val="0"/>
          <w:divBdr>
            <w:top w:val="none" w:sz="0" w:space="0" w:color="auto"/>
            <w:left w:val="none" w:sz="0" w:space="0" w:color="auto"/>
            <w:bottom w:val="none" w:sz="0" w:space="0" w:color="auto"/>
            <w:right w:val="none" w:sz="0" w:space="0" w:color="auto"/>
          </w:divBdr>
        </w:div>
        <w:div w:id="230505922">
          <w:marLeft w:val="0"/>
          <w:marRight w:val="0"/>
          <w:marTop w:val="0"/>
          <w:marBottom w:val="0"/>
          <w:divBdr>
            <w:top w:val="none" w:sz="0" w:space="0" w:color="auto"/>
            <w:left w:val="none" w:sz="0" w:space="0" w:color="auto"/>
            <w:bottom w:val="none" w:sz="0" w:space="0" w:color="auto"/>
            <w:right w:val="none" w:sz="0" w:space="0" w:color="auto"/>
          </w:divBdr>
        </w:div>
        <w:div w:id="238368246">
          <w:marLeft w:val="0"/>
          <w:marRight w:val="0"/>
          <w:marTop w:val="0"/>
          <w:marBottom w:val="0"/>
          <w:divBdr>
            <w:top w:val="none" w:sz="0" w:space="0" w:color="auto"/>
            <w:left w:val="none" w:sz="0" w:space="0" w:color="auto"/>
            <w:bottom w:val="none" w:sz="0" w:space="0" w:color="auto"/>
            <w:right w:val="none" w:sz="0" w:space="0" w:color="auto"/>
          </w:divBdr>
        </w:div>
        <w:div w:id="240070880">
          <w:marLeft w:val="0"/>
          <w:marRight w:val="0"/>
          <w:marTop w:val="0"/>
          <w:marBottom w:val="0"/>
          <w:divBdr>
            <w:top w:val="none" w:sz="0" w:space="0" w:color="auto"/>
            <w:left w:val="none" w:sz="0" w:space="0" w:color="auto"/>
            <w:bottom w:val="none" w:sz="0" w:space="0" w:color="auto"/>
            <w:right w:val="none" w:sz="0" w:space="0" w:color="auto"/>
          </w:divBdr>
        </w:div>
        <w:div w:id="242032629">
          <w:marLeft w:val="0"/>
          <w:marRight w:val="0"/>
          <w:marTop w:val="0"/>
          <w:marBottom w:val="0"/>
          <w:divBdr>
            <w:top w:val="none" w:sz="0" w:space="0" w:color="auto"/>
            <w:left w:val="none" w:sz="0" w:space="0" w:color="auto"/>
            <w:bottom w:val="none" w:sz="0" w:space="0" w:color="auto"/>
            <w:right w:val="none" w:sz="0" w:space="0" w:color="auto"/>
          </w:divBdr>
        </w:div>
        <w:div w:id="246423500">
          <w:marLeft w:val="0"/>
          <w:marRight w:val="0"/>
          <w:marTop w:val="0"/>
          <w:marBottom w:val="0"/>
          <w:divBdr>
            <w:top w:val="none" w:sz="0" w:space="0" w:color="auto"/>
            <w:left w:val="none" w:sz="0" w:space="0" w:color="auto"/>
            <w:bottom w:val="none" w:sz="0" w:space="0" w:color="auto"/>
            <w:right w:val="none" w:sz="0" w:space="0" w:color="auto"/>
          </w:divBdr>
        </w:div>
        <w:div w:id="254367457">
          <w:marLeft w:val="0"/>
          <w:marRight w:val="0"/>
          <w:marTop w:val="0"/>
          <w:marBottom w:val="0"/>
          <w:divBdr>
            <w:top w:val="none" w:sz="0" w:space="0" w:color="auto"/>
            <w:left w:val="none" w:sz="0" w:space="0" w:color="auto"/>
            <w:bottom w:val="none" w:sz="0" w:space="0" w:color="auto"/>
            <w:right w:val="none" w:sz="0" w:space="0" w:color="auto"/>
          </w:divBdr>
        </w:div>
        <w:div w:id="255555849">
          <w:marLeft w:val="0"/>
          <w:marRight w:val="0"/>
          <w:marTop w:val="0"/>
          <w:marBottom w:val="0"/>
          <w:divBdr>
            <w:top w:val="none" w:sz="0" w:space="0" w:color="auto"/>
            <w:left w:val="none" w:sz="0" w:space="0" w:color="auto"/>
            <w:bottom w:val="none" w:sz="0" w:space="0" w:color="auto"/>
            <w:right w:val="none" w:sz="0" w:space="0" w:color="auto"/>
          </w:divBdr>
        </w:div>
        <w:div w:id="255597592">
          <w:marLeft w:val="0"/>
          <w:marRight w:val="0"/>
          <w:marTop w:val="0"/>
          <w:marBottom w:val="0"/>
          <w:divBdr>
            <w:top w:val="none" w:sz="0" w:space="0" w:color="auto"/>
            <w:left w:val="none" w:sz="0" w:space="0" w:color="auto"/>
            <w:bottom w:val="none" w:sz="0" w:space="0" w:color="auto"/>
            <w:right w:val="none" w:sz="0" w:space="0" w:color="auto"/>
          </w:divBdr>
        </w:div>
        <w:div w:id="262500980">
          <w:marLeft w:val="0"/>
          <w:marRight w:val="0"/>
          <w:marTop w:val="0"/>
          <w:marBottom w:val="0"/>
          <w:divBdr>
            <w:top w:val="none" w:sz="0" w:space="0" w:color="auto"/>
            <w:left w:val="none" w:sz="0" w:space="0" w:color="auto"/>
            <w:bottom w:val="none" w:sz="0" w:space="0" w:color="auto"/>
            <w:right w:val="none" w:sz="0" w:space="0" w:color="auto"/>
          </w:divBdr>
        </w:div>
        <w:div w:id="264769353">
          <w:marLeft w:val="0"/>
          <w:marRight w:val="0"/>
          <w:marTop w:val="0"/>
          <w:marBottom w:val="0"/>
          <w:divBdr>
            <w:top w:val="none" w:sz="0" w:space="0" w:color="auto"/>
            <w:left w:val="none" w:sz="0" w:space="0" w:color="auto"/>
            <w:bottom w:val="none" w:sz="0" w:space="0" w:color="auto"/>
            <w:right w:val="none" w:sz="0" w:space="0" w:color="auto"/>
          </w:divBdr>
        </w:div>
        <w:div w:id="275212882">
          <w:marLeft w:val="0"/>
          <w:marRight w:val="0"/>
          <w:marTop w:val="0"/>
          <w:marBottom w:val="0"/>
          <w:divBdr>
            <w:top w:val="none" w:sz="0" w:space="0" w:color="auto"/>
            <w:left w:val="none" w:sz="0" w:space="0" w:color="auto"/>
            <w:bottom w:val="none" w:sz="0" w:space="0" w:color="auto"/>
            <w:right w:val="none" w:sz="0" w:space="0" w:color="auto"/>
          </w:divBdr>
        </w:div>
        <w:div w:id="281083974">
          <w:marLeft w:val="0"/>
          <w:marRight w:val="0"/>
          <w:marTop w:val="0"/>
          <w:marBottom w:val="0"/>
          <w:divBdr>
            <w:top w:val="none" w:sz="0" w:space="0" w:color="auto"/>
            <w:left w:val="none" w:sz="0" w:space="0" w:color="auto"/>
            <w:bottom w:val="none" w:sz="0" w:space="0" w:color="auto"/>
            <w:right w:val="none" w:sz="0" w:space="0" w:color="auto"/>
          </w:divBdr>
        </w:div>
        <w:div w:id="283268977">
          <w:marLeft w:val="0"/>
          <w:marRight w:val="0"/>
          <w:marTop w:val="0"/>
          <w:marBottom w:val="0"/>
          <w:divBdr>
            <w:top w:val="none" w:sz="0" w:space="0" w:color="auto"/>
            <w:left w:val="none" w:sz="0" w:space="0" w:color="auto"/>
            <w:bottom w:val="none" w:sz="0" w:space="0" w:color="auto"/>
            <w:right w:val="none" w:sz="0" w:space="0" w:color="auto"/>
          </w:divBdr>
        </w:div>
        <w:div w:id="283314640">
          <w:marLeft w:val="0"/>
          <w:marRight w:val="0"/>
          <w:marTop w:val="0"/>
          <w:marBottom w:val="0"/>
          <w:divBdr>
            <w:top w:val="none" w:sz="0" w:space="0" w:color="auto"/>
            <w:left w:val="none" w:sz="0" w:space="0" w:color="auto"/>
            <w:bottom w:val="none" w:sz="0" w:space="0" w:color="auto"/>
            <w:right w:val="none" w:sz="0" w:space="0" w:color="auto"/>
          </w:divBdr>
        </w:div>
        <w:div w:id="297490601">
          <w:marLeft w:val="0"/>
          <w:marRight w:val="0"/>
          <w:marTop w:val="0"/>
          <w:marBottom w:val="0"/>
          <w:divBdr>
            <w:top w:val="none" w:sz="0" w:space="0" w:color="auto"/>
            <w:left w:val="none" w:sz="0" w:space="0" w:color="auto"/>
            <w:bottom w:val="none" w:sz="0" w:space="0" w:color="auto"/>
            <w:right w:val="none" w:sz="0" w:space="0" w:color="auto"/>
          </w:divBdr>
        </w:div>
        <w:div w:id="301203989">
          <w:marLeft w:val="0"/>
          <w:marRight w:val="0"/>
          <w:marTop w:val="0"/>
          <w:marBottom w:val="0"/>
          <w:divBdr>
            <w:top w:val="none" w:sz="0" w:space="0" w:color="auto"/>
            <w:left w:val="none" w:sz="0" w:space="0" w:color="auto"/>
            <w:bottom w:val="none" w:sz="0" w:space="0" w:color="auto"/>
            <w:right w:val="none" w:sz="0" w:space="0" w:color="auto"/>
          </w:divBdr>
          <w:divsChild>
            <w:div w:id="1397169708">
              <w:marLeft w:val="0"/>
              <w:marRight w:val="0"/>
              <w:marTop w:val="0"/>
              <w:marBottom w:val="0"/>
              <w:divBdr>
                <w:top w:val="none" w:sz="0" w:space="0" w:color="auto"/>
                <w:left w:val="none" w:sz="0" w:space="0" w:color="auto"/>
                <w:bottom w:val="none" w:sz="0" w:space="0" w:color="auto"/>
                <w:right w:val="none" w:sz="0" w:space="0" w:color="auto"/>
              </w:divBdr>
            </w:div>
          </w:divsChild>
        </w:div>
        <w:div w:id="302270806">
          <w:marLeft w:val="0"/>
          <w:marRight w:val="0"/>
          <w:marTop w:val="0"/>
          <w:marBottom w:val="0"/>
          <w:divBdr>
            <w:top w:val="none" w:sz="0" w:space="0" w:color="auto"/>
            <w:left w:val="none" w:sz="0" w:space="0" w:color="auto"/>
            <w:bottom w:val="none" w:sz="0" w:space="0" w:color="auto"/>
            <w:right w:val="none" w:sz="0" w:space="0" w:color="auto"/>
          </w:divBdr>
        </w:div>
        <w:div w:id="305359589">
          <w:marLeft w:val="0"/>
          <w:marRight w:val="0"/>
          <w:marTop w:val="0"/>
          <w:marBottom w:val="0"/>
          <w:divBdr>
            <w:top w:val="none" w:sz="0" w:space="0" w:color="auto"/>
            <w:left w:val="none" w:sz="0" w:space="0" w:color="auto"/>
            <w:bottom w:val="none" w:sz="0" w:space="0" w:color="auto"/>
            <w:right w:val="none" w:sz="0" w:space="0" w:color="auto"/>
          </w:divBdr>
        </w:div>
        <w:div w:id="305939058">
          <w:marLeft w:val="0"/>
          <w:marRight w:val="0"/>
          <w:marTop w:val="0"/>
          <w:marBottom w:val="0"/>
          <w:divBdr>
            <w:top w:val="none" w:sz="0" w:space="0" w:color="auto"/>
            <w:left w:val="none" w:sz="0" w:space="0" w:color="auto"/>
            <w:bottom w:val="none" w:sz="0" w:space="0" w:color="auto"/>
            <w:right w:val="none" w:sz="0" w:space="0" w:color="auto"/>
          </w:divBdr>
        </w:div>
        <w:div w:id="312566325">
          <w:marLeft w:val="0"/>
          <w:marRight w:val="0"/>
          <w:marTop w:val="0"/>
          <w:marBottom w:val="0"/>
          <w:divBdr>
            <w:top w:val="none" w:sz="0" w:space="0" w:color="auto"/>
            <w:left w:val="none" w:sz="0" w:space="0" w:color="auto"/>
            <w:bottom w:val="none" w:sz="0" w:space="0" w:color="auto"/>
            <w:right w:val="none" w:sz="0" w:space="0" w:color="auto"/>
          </w:divBdr>
        </w:div>
        <w:div w:id="315688755">
          <w:marLeft w:val="0"/>
          <w:marRight w:val="0"/>
          <w:marTop w:val="0"/>
          <w:marBottom w:val="0"/>
          <w:divBdr>
            <w:top w:val="none" w:sz="0" w:space="0" w:color="auto"/>
            <w:left w:val="none" w:sz="0" w:space="0" w:color="auto"/>
            <w:bottom w:val="none" w:sz="0" w:space="0" w:color="auto"/>
            <w:right w:val="none" w:sz="0" w:space="0" w:color="auto"/>
          </w:divBdr>
        </w:div>
        <w:div w:id="326859408">
          <w:marLeft w:val="0"/>
          <w:marRight w:val="0"/>
          <w:marTop w:val="0"/>
          <w:marBottom w:val="0"/>
          <w:divBdr>
            <w:top w:val="none" w:sz="0" w:space="0" w:color="auto"/>
            <w:left w:val="none" w:sz="0" w:space="0" w:color="auto"/>
            <w:bottom w:val="none" w:sz="0" w:space="0" w:color="auto"/>
            <w:right w:val="none" w:sz="0" w:space="0" w:color="auto"/>
          </w:divBdr>
        </w:div>
        <w:div w:id="336884962">
          <w:marLeft w:val="0"/>
          <w:marRight w:val="0"/>
          <w:marTop w:val="0"/>
          <w:marBottom w:val="0"/>
          <w:divBdr>
            <w:top w:val="none" w:sz="0" w:space="0" w:color="auto"/>
            <w:left w:val="none" w:sz="0" w:space="0" w:color="auto"/>
            <w:bottom w:val="none" w:sz="0" w:space="0" w:color="auto"/>
            <w:right w:val="none" w:sz="0" w:space="0" w:color="auto"/>
          </w:divBdr>
        </w:div>
        <w:div w:id="339505336">
          <w:marLeft w:val="0"/>
          <w:marRight w:val="0"/>
          <w:marTop w:val="0"/>
          <w:marBottom w:val="0"/>
          <w:divBdr>
            <w:top w:val="none" w:sz="0" w:space="0" w:color="auto"/>
            <w:left w:val="none" w:sz="0" w:space="0" w:color="auto"/>
            <w:bottom w:val="none" w:sz="0" w:space="0" w:color="auto"/>
            <w:right w:val="none" w:sz="0" w:space="0" w:color="auto"/>
          </w:divBdr>
        </w:div>
        <w:div w:id="341130743">
          <w:marLeft w:val="0"/>
          <w:marRight w:val="0"/>
          <w:marTop w:val="0"/>
          <w:marBottom w:val="0"/>
          <w:divBdr>
            <w:top w:val="none" w:sz="0" w:space="0" w:color="auto"/>
            <w:left w:val="none" w:sz="0" w:space="0" w:color="auto"/>
            <w:bottom w:val="none" w:sz="0" w:space="0" w:color="auto"/>
            <w:right w:val="none" w:sz="0" w:space="0" w:color="auto"/>
          </w:divBdr>
        </w:div>
        <w:div w:id="341473839">
          <w:marLeft w:val="0"/>
          <w:marRight w:val="0"/>
          <w:marTop w:val="0"/>
          <w:marBottom w:val="0"/>
          <w:divBdr>
            <w:top w:val="none" w:sz="0" w:space="0" w:color="auto"/>
            <w:left w:val="none" w:sz="0" w:space="0" w:color="auto"/>
            <w:bottom w:val="none" w:sz="0" w:space="0" w:color="auto"/>
            <w:right w:val="none" w:sz="0" w:space="0" w:color="auto"/>
          </w:divBdr>
        </w:div>
        <w:div w:id="343168166">
          <w:marLeft w:val="0"/>
          <w:marRight w:val="0"/>
          <w:marTop w:val="0"/>
          <w:marBottom w:val="0"/>
          <w:divBdr>
            <w:top w:val="none" w:sz="0" w:space="0" w:color="auto"/>
            <w:left w:val="none" w:sz="0" w:space="0" w:color="auto"/>
            <w:bottom w:val="none" w:sz="0" w:space="0" w:color="auto"/>
            <w:right w:val="none" w:sz="0" w:space="0" w:color="auto"/>
          </w:divBdr>
        </w:div>
        <w:div w:id="346178930">
          <w:marLeft w:val="0"/>
          <w:marRight w:val="0"/>
          <w:marTop w:val="0"/>
          <w:marBottom w:val="0"/>
          <w:divBdr>
            <w:top w:val="none" w:sz="0" w:space="0" w:color="auto"/>
            <w:left w:val="none" w:sz="0" w:space="0" w:color="auto"/>
            <w:bottom w:val="none" w:sz="0" w:space="0" w:color="auto"/>
            <w:right w:val="none" w:sz="0" w:space="0" w:color="auto"/>
          </w:divBdr>
        </w:div>
        <w:div w:id="347678736">
          <w:marLeft w:val="0"/>
          <w:marRight w:val="0"/>
          <w:marTop w:val="0"/>
          <w:marBottom w:val="0"/>
          <w:divBdr>
            <w:top w:val="none" w:sz="0" w:space="0" w:color="auto"/>
            <w:left w:val="none" w:sz="0" w:space="0" w:color="auto"/>
            <w:bottom w:val="none" w:sz="0" w:space="0" w:color="auto"/>
            <w:right w:val="none" w:sz="0" w:space="0" w:color="auto"/>
          </w:divBdr>
        </w:div>
        <w:div w:id="350566341">
          <w:marLeft w:val="0"/>
          <w:marRight w:val="0"/>
          <w:marTop w:val="0"/>
          <w:marBottom w:val="0"/>
          <w:divBdr>
            <w:top w:val="none" w:sz="0" w:space="0" w:color="auto"/>
            <w:left w:val="none" w:sz="0" w:space="0" w:color="auto"/>
            <w:bottom w:val="none" w:sz="0" w:space="0" w:color="auto"/>
            <w:right w:val="none" w:sz="0" w:space="0" w:color="auto"/>
          </w:divBdr>
        </w:div>
        <w:div w:id="353044026">
          <w:marLeft w:val="0"/>
          <w:marRight w:val="0"/>
          <w:marTop w:val="0"/>
          <w:marBottom w:val="0"/>
          <w:divBdr>
            <w:top w:val="none" w:sz="0" w:space="0" w:color="auto"/>
            <w:left w:val="none" w:sz="0" w:space="0" w:color="auto"/>
            <w:bottom w:val="none" w:sz="0" w:space="0" w:color="auto"/>
            <w:right w:val="none" w:sz="0" w:space="0" w:color="auto"/>
          </w:divBdr>
        </w:div>
        <w:div w:id="353767252">
          <w:marLeft w:val="0"/>
          <w:marRight w:val="0"/>
          <w:marTop w:val="0"/>
          <w:marBottom w:val="0"/>
          <w:divBdr>
            <w:top w:val="none" w:sz="0" w:space="0" w:color="auto"/>
            <w:left w:val="none" w:sz="0" w:space="0" w:color="auto"/>
            <w:bottom w:val="none" w:sz="0" w:space="0" w:color="auto"/>
            <w:right w:val="none" w:sz="0" w:space="0" w:color="auto"/>
          </w:divBdr>
        </w:div>
        <w:div w:id="355889348">
          <w:marLeft w:val="0"/>
          <w:marRight w:val="0"/>
          <w:marTop w:val="0"/>
          <w:marBottom w:val="0"/>
          <w:divBdr>
            <w:top w:val="none" w:sz="0" w:space="0" w:color="auto"/>
            <w:left w:val="none" w:sz="0" w:space="0" w:color="auto"/>
            <w:bottom w:val="none" w:sz="0" w:space="0" w:color="auto"/>
            <w:right w:val="none" w:sz="0" w:space="0" w:color="auto"/>
          </w:divBdr>
        </w:div>
        <w:div w:id="356975277">
          <w:marLeft w:val="0"/>
          <w:marRight w:val="0"/>
          <w:marTop w:val="0"/>
          <w:marBottom w:val="0"/>
          <w:divBdr>
            <w:top w:val="none" w:sz="0" w:space="0" w:color="auto"/>
            <w:left w:val="none" w:sz="0" w:space="0" w:color="auto"/>
            <w:bottom w:val="none" w:sz="0" w:space="0" w:color="auto"/>
            <w:right w:val="none" w:sz="0" w:space="0" w:color="auto"/>
          </w:divBdr>
        </w:div>
        <w:div w:id="359012027">
          <w:marLeft w:val="0"/>
          <w:marRight w:val="0"/>
          <w:marTop w:val="0"/>
          <w:marBottom w:val="0"/>
          <w:divBdr>
            <w:top w:val="none" w:sz="0" w:space="0" w:color="auto"/>
            <w:left w:val="none" w:sz="0" w:space="0" w:color="auto"/>
            <w:bottom w:val="none" w:sz="0" w:space="0" w:color="auto"/>
            <w:right w:val="none" w:sz="0" w:space="0" w:color="auto"/>
          </w:divBdr>
        </w:div>
        <w:div w:id="364988322">
          <w:marLeft w:val="0"/>
          <w:marRight w:val="0"/>
          <w:marTop w:val="0"/>
          <w:marBottom w:val="0"/>
          <w:divBdr>
            <w:top w:val="none" w:sz="0" w:space="0" w:color="auto"/>
            <w:left w:val="none" w:sz="0" w:space="0" w:color="auto"/>
            <w:bottom w:val="none" w:sz="0" w:space="0" w:color="auto"/>
            <w:right w:val="none" w:sz="0" w:space="0" w:color="auto"/>
          </w:divBdr>
        </w:div>
        <w:div w:id="365906488">
          <w:marLeft w:val="0"/>
          <w:marRight w:val="0"/>
          <w:marTop w:val="0"/>
          <w:marBottom w:val="0"/>
          <w:divBdr>
            <w:top w:val="none" w:sz="0" w:space="0" w:color="auto"/>
            <w:left w:val="none" w:sz="0" w:space="0" w:color="auto"/>
            <w:bottom w:val="none" w:sz="0" w:space="0" w:color="auto"/>
            <w:right w:val="none" w:sz="0" w:space="0" w:color="auto"/>
          </w:divBdr>
        </w:div>
        <w:div w:id="369457286">
          <w:marLeft w:val="0"/>
          <w:marRight w:val="0"/>
          <w:marTop w:val="0"/>
          <w:marBottom w:val="0"/>
          <w:divBdr>
            <w:top w:val="none" w:sz="0" w:space="0" w:color="auto"/>
            <w:left w:val="none" w:sz="0" w:space="0" w:color="auto"/>
            <w:bottom w:val="none" w:sz="0" w:space="0" w:color="auto"/>
            <w:right w:val="none" w:sz="0" w:space="0" w:color="auto"/>
          </w:divBdr>
        </w:div>
        <w:div w:id="369765878">
          <w:marLeft w:val="0"/>
          <w:marRight w:val="0"/>
          <w:marTop w:val="0"/>
          <w:marBottom w:val="0"/>
          <w:divBdr>
            <w:top w:val="none" w:sz="0" w:space="0" w:color="auto"/>
            <w:left w:val="none" w:sz="0" w:space="0" w:color="auto"/>
            <w:bottom w:val="none" w:sz="0" w:space="0" w:color="auto"/>
            <w:right w:val="none" w:sz="0" w:space="0" w:color="auto"/>
          </w:divBdr>
        </w:div>
        <w:div w:id="381247316">
          <w:marLeft w:val="0"/>
          <w:marRight w:val="0"/>
          <w:marTop w:val="0"/>
          <w:marBottom w:val="0"/>
          <w:divBdr>
            <w:top w:val="none" w:sz="0" w:space="0" w:color="auto"/>
            <w:left w:val="none" w:sz="0" w:space="0" w:color="auto"/>
            <w:bottom w:val="none" w:sz="0" w:space="0" w:color="auto"/>
            <w:right w:val="none" w:sz="0" w:space="0" w:color="auto"/>
          </w:divBdr>
        </w:div>
        <w:div w:id="387610756">
          <w:marLeft w:val="0"/>
          <w:marRight w:val="0"/>
          <w:marTop w:val="0"/>
          <w:marBottom w:val="0"/>
          <w:divBdr>
            <w:top w:val="none" w:sz="0" w:space="0" w:color="auto"/>
            <w:left w:val="none" w:sz="0" w:space="0" w:color="auto"/>
            <w:bottom w:val="none" w:sz="0" w:space="0" w:color="auto"/>
            <w:right w:val="none" w:sz="0" w:space="0" w:color="auto"/>
          </w:divBdr>
        </w:div>
        <w:div w:id="388921873">
          <w:marLeft w:val="0"/>
          <w:marRight w:val="0"/>
          <w:marTop w:val="0"/>
          <w:marBottom w:val="0"/>
          <w:divBdr>
            <w:top w:val="none" w:sz="0" w:space="0" w:color="auto"/>
            <w:left w:val="none" w:sz="0" w:space="0" w:color="auto"/>
            <w:bottom w:val="none" w:sz="0" w:space="0" w:color="auto"/>
            <w:right w:val="none" w:sz="0" w:space="0" w:color="auto"/>
          </w:divBdr>
        </w:div>
        <w:div w:id="393285345">
          <w:marLeft w:val="0"/>
          <w:marRight w:val="0"/>
          <w:marTop w:val="0"/>
          <w:marBottom w:val="0"/>
          <w:divBdr>
            <w:top w:val="none" w:sz="0" w:space="0" w:color="auto"/>
            <w:left w:val="none" w:sz="0" w:space="0" w:color="auto"/>
            <w:bottom w:val="none" w:sz="0" w:space="0" w:color="auto"/>
            <w:right w:val="none" w:sz="0" w:space="0" w:color="auto"/>
          </w:divBdr>
        </w:div>
        <w:div w:id="394938776">
          <w:marLeft w:val="0"/>
          <w:marRight w:val="0"/>
          <w:marTop w:val="0"/>
          <w:marBottom w:val="0"/>
          <w:divBdr>
            <w:top w:val="none" w:sz="0" w:space="0" w:color="auto"/>
            <w:left w:val="none" w:sz="0" w:space="0" w:color="auto"/>
            <w:bottom w:val="none" w:sz="0" w:space="0" w:color="auto"/>
            <w:right w:val="none" w:sz="0" w:space="0" w:color="auto"/>
          </w:divBdr>
        </w:div>
        <w:div w:id="396393033">
          <w:marLeft w:val="0"/>
          <w:marRight w:val="0"/>
          <w:marTop w:val="0"/>
          <w:marBottom w:val="0"/>
          <w:divBdr>
            <w:top w:val="none" w:sz="0" w:space="0" w:color="auto"/>
            <w:left w:val="none" w:sz="0" w:space="0" w:color="auto"/>
            <w:bottom w:val="none" w:sz="0" w:space="0" w:color="auto"/>
            <w:right w:val="none" w:sz="0" w:space="0" w:color="auto"/>
          </w:divBdr>
        </w:div>
        <w:div w:id="397748390">
          <w:marLeft w:val="0"/>
          <w:marRight w:val="0"/>
          <w:marTop w:val="0"/>
          <w:marBottom w:val="0"/>
          <w:divBdr>
            <w:top w:val="none" w:sz="0" w:space="0" w:color="auto"/>
            <w:left w:val="none" w:sz="0" w:space="0" w:color="auto"/>
            <w:bottom w:val="none" w:sz="0" w:space="0" w:color="auto"/>
            <w:right w:val="none" w:sz="0" w:space="0" w:color="auto"/>
          </w:divBdr>
        </w:div>
        <w:div w:id="401031474">
          <w:marLeft w:val="0"/>
          <w:marRight w:val="0"/>
          <w:marTop w:val="0"/>
          <w:marBottom w:val="0"/>
          <w:divBdr>
            <w:top w:val="none" w:sz="0" w:space="0" w:color="auto"/>
            <w:left w:val="none" w:sz="0" w:space="0" w:color="auto"/>
            <w:bottom w:val="none" w:sz="0" w:space="0" w:color="auto"/>
            <w:right w:val="none" w:sz="0" w:space="0" w:color="auto"/>
          </w:divBdr>
        </w:div>
        <w:div w:id="403332595">
          <w:marLeft w:val="0"/>
          <w:marRight w:val="0"/>
          <w:marTop w:val="0"/>
          <w:marBottom w:val="0"/>
          <w:divBdr>
            <w:top w:val="none" w:sz="0" w:space="0" w:color="auto"/>
            <w:left w:val="none" w:sz="0" w:space="0" w:color="auto"/>
            <w:bottom w:val="none" w:sz="0" w:space="0" w:color="auto"/>
            <w:right w:val="none" w:sz="0" w:space="0" w:color="auto"/>
          </w:divBdr>
        </w:div>
        <w:div w:id="409741486">
          <w:marLeft w:val="0"/>
          <w:marRight w:val="0"/>
          <w:marTop w:val="0"/>
          <w:marBottom w:val="0"/>
          <w:divBdr>
            <w:top w:val="none" w:sz="0" w:space="0" w:color="auto"/>
            <w:left w:val="none" w:sz="0" w:space="0" w:color="auto"/>
            <w:bottom w:val="none" w:sz="0" w:space="0" w:color="auto"/>
            <w:right w:val="none" w:sz="0" w:space="0" w:color="auto"/>
          </w:divBdr>
        </w:div>
        <w:div w:id="411320296">
          <w:marLeft w:val="0"/>
          <w:marRight w:val="0"/>
          <w:marTop w:val="0"/>
          <w:marBottom w:val="0"/>
          <w:divBdr>
            <w:top w:val="none" w:sz="0" w:space="0" w:color="auto"/>
            <w:left w:val="none" w:sz="0" w:space="0" w:color="auto"/>
            <w:bottom w:val="none" w:sz="0" w:space="0" w:color="auto"/>
            <w:right w:val="none" w:sz="0" w:space="0" w:color="auto"/>
          </w:divBdr>
        </w:div>
        <w:div w:id="413430391">
          <w:marLeft w:val="0"/>
          <w:marRight w:val="0"/>
          <w:marTop w:val="0"/>
          <w:marBottom w:val="0"/>
          <w:divBdr>
            <w:top w:val="none" w:sz="0" w:space="0" w:color="auto"/>
            <w:left w:val="none" w:sz="0" w:space="0" w:color="auto"/>
            <w:bottom w:val="none" w:sz="0" w:space="0" w:color="auto"/>
            <w:right w:val="none" w:sz="0" w:space="0" w:color="auto"/>
          </w:divBdr>
        </w:div>
        <w:div w:id="413556202">
          <w:marLeft w:val="0"/>
          <w:marRight w:val="0"/>
          <w:marTop w:val="0"/>
          <w:marBottom w:val="0"/>
          <w:divBdr>
            <w:top w:val="none" w:sz="0" w:space="0" w:color="auto"/>
            <w:left w:val="none" w:sz="0" w:space="0" w:color="auto"/>
            <w:bottom w:val="none" w:sz="0" w:space="0" w:color="auto"/>
            <w:right w:val="none" w:sz="0" w:space="0" w:color="auto"/>
          </w:divBdr>
        </w:div>
        <w:div w:id="417095565">
          <w:marLeft w:val="0"/>
          <w:marRight w:val="0"/>
          <w:marTop w:val="0"/>
          <w:marBottom w:val="0"/>
          <w:divBdr>
            <w:top w:val="none" w:sz="0" w:space="0" w:color="auto"/>
            <w:left w:val="none" w:sz="0" w:space="0" w:color="auto"/>
            <w:bottom w:val="none" w:sz="0" w:space="0" w:color="auto"/>
            <w:right w:val="none" w:sz="0" w:space="0" w:color="auto"/>
          </w:divBdr>
        </w:div>
        <w:div w:id="418261645">
          <w:marLeft w:val="0"/>
          <w:marRight w:val="0"/>
          <w:marTop w:val="0"/>
          <w:marBottom w:val="0"/>
          <w:divBdr>
            <w:top w:val="none" w:sz="0" w:space="0" w:color="auto"/>
            <w:left w:val="none" w:sz="0" w:space="0" w:color="auto"/>
            <w:bottom w:val="none" w:sz="0" w:space="0" w:color="auto"/>
            <w:right w:val="none" w:sz="0" w:space="0" w:color="auto"/>
          </w:divBdr>
        </w:div>
        <w:div w:id="418644440">
          <w:marLeft w:val="0"/>
          <w:marRight w:val="0"/>
          <w:marTop w:val="0"/>
          <w:marBottom w:val="0"/>
          <w:divBdr>
            <w:top w:val="none" w:sz="0" w:space="0" w:color="auto"/>
            <w:left w:val="none" w:sz="0" w:space="0" w:color="auto"/>
            <w:bottom w:val="none" w:sz="0" w:space="0" w:color="auto"/>
            <w:right w:val="none" w:sz="0" w:space="0" w:color="auto"/>
          </w:divBdr>
        </w:div>
        <w:div w:id="420224051">
          <w:marLeft w:val="0"/>
          <w:marRight w:val="0"/>
          <w:marTop w:val="0"/>
          <w:marBottom w:val="0"/>
          <w:divBdr>
            <w:top w:val="none" w:sz="0" w:space="0" w:color="auto"/>
            <w:left w:val="none" w:sz="0" w:space="0" w:color="auto"/>
            <w:bottom w:val="none" w:sz="0" w:space="0" w:color="auto"/>
            <w:right w:val="none" w:sz="0" w:space="0" w:color="auto"/>
          </w:divBdr>
        </w:div>
        <w:div w:id="422724416">
          <w:marLeft w:val="0"/>
          <w:marRight w:val="0"/>
          <w:marTop w:val="0"/>
          <w:marBottom w:val="0"/>
          <w:divBdr>
            <w:top w:val="none" w:sz="0" w:space="0" w:color="auto"/>
            <w:left w:val="none" w:sz="0" w:space="0" w:color="auto"/>
            <w:bottom w:val="none" w:sz="0" w:space="0" w:color="auto"/>
            <w:right w:val="none" w:sz="0" w:space="0" w:color="auto"/>
          </w:divBdr>
        </w:div>
        <w:div w:id="427507858">
          <w:marLeft w:val="0"/>
          <w:marRight w:val="0"/>
          <w:marTop w:val="0"/>
          <w:marBottom w:val="0"/>
          <w:divBdr>
            <w:top w:val="none" w:sz="0" w:space="0" w:color="auto"/>
            <w:left w:val="none" w:sz="0" w:space="0" w:color="auto"/>
            <w:bottom w:val="none" w:sz="0" w:space="0" w:color="auto"/>
            <w:right w:val="none" w:sz="0" w:space="0" w:color="auto"/>
          </w:divBdr>
        </w:div>
        <w:div w:id="429355232">
          <w:marLeft w:val="0"/>
          <w:marRight w:val="0"/>
          <w:marTop w:val="0"/>
          <w:marBottom w:val="0"/>
          <w:divBdr>
            <w:top w:val="none" w:sz="0" w:space="0" w:color="auto"/>
            <w:left w:val="none" w:sz="0" w:space="0" w:color="auto"/>
            <w:bottom w:val="none" w:sz="0" w:space="0" w:color="auto"/>
            <w:right w:val="none" w:sz="0" w:space="0" w:color="auto"/>
          </w:divBdr>
        </w:div>
        <w:div w:id="430709015">
          <w:marLeft w:val="0"/>
          <w:marRight w:val="0"/>
          <w:marTop w:val="0"/>
          <w:marBottom w:val="0"/>
          <w:divBdr>
            <w:top w:val="none" w:sz="0" w:space="0" w:color="auto"/>
            <w:left w:val="none" w:sz="0" w:space="0" w:color="auto"/>
            <w:bottom w:val="none" w:sz="0" w:space="0" w:color="auto"/>
            <w:right w:val="none" w:sz="0" w:space="0" w:color="auto"/>
          </w:divBdr>
        </w:div>
        <w:div w:id="431826580">
          <w:marLeft w:val="0"/>
          <w:marRight w:val="0"/>
          <w:marTop w:val="0"/>
          <w:marBottom w:val="0"/>
          <w:divBdr>
            <w:top w:val="none" w:sz="0" w:space="0" w:color="auto"/>
            <w:left w:val="none" w:sz="0" w:space="0" w:color="auto"/>
            <w:bottom w:val="none" w:sz="0" w:space="0" w:color="auto"/>
            <w:right w:val="none" w:sz="0" w:space="0" w:color="auto"/>
          </w:divBdr>
        </w:div>
        <w:div w:id="432939308">
          <w:marLeft w:val="0"/>
          <w:marRight w:val="0"/>
          <w:marTop w:val="0"/>
          <w:marBottom w:val="0"/>
          <w:divBdr>
            <w:top w:val="none" w:sz="0" w:space="0" w:color="auto"/>
            <w:left w:val="none" w:sz="0" w:space="0" w:color="auto"/>
            <w:bottom w:val="none" w:sz="0" w:space="0" w:color="auto"/>
            <w:right w:val="none" w:sz="0" w:space="0" w:color="auto"/>
          </w:divBdr>
        </w:div>
        <w:div w:id="436800427">
          <w:marLeft w:val="0"/>
          <w:marRight w:val="0"/>
          <w:marTop w:val="0"/>
          <w:marBottom w:val="0"/>
          <w:divBdr>
            <w:top w:val="none" w:sz="0" w:space="0" w:color="auto"/>
            <w:left w:val="none" w:sz="0" w:space="0" w:color="auto"/>
            <w:bottom w:val="none" w:sz="0" w:space="0" w:color="auto"/>
            <w:right w:val="none" w:sz="0" w:space="0" w:color="auto"/>
          </w:divBdr>
        </w:div>
        <w:div w:id="439909429">
          <w:marLeft w:val="0"/>
          <w:marRight w:val="0"/>
          <w:marTop w:val="0"/>
          <w:marBottom w:val="0"/>
          <w:divBdr>
            <w:top w:val="none" w:sz="0" w:space="0" w:color="auto"/>
            <w:left w:val="none" w:sz="0" w:space="0" w:color="auto"/>
            <w:bottom w:val="none" w:sz="0" w:space="0" w:color="auto"/>
            <w:right w:val="none" w:sz="0" w:space="0" w:color="auto"/>
          </w:divBdr>
        </w:div>
        <w:div w:id="442651294">
          <w:marLeft w:val="0"/>
          <w:marRight w:val="0"/>
          <w:marTop w:val="0"/>
          <w:marBottom w:val="0"/>
          <w:divBdr>
            <w:top w:val="none" w:sz="0" w:space="0" w:color="auto"/>
            <w:left w:val="none" w:sz="0" w:space="0" w:color="auto"/>
            <w:bottom w:val="none" w:sz="0" w:space="0" w:color="auto"/>
            <w:right w:val="none" w:sz="0" w:space="0" w:color="auto"/>
          </w:divBdr>
        </w:div>
        <w:div w:id="443696690">
          <w:marLeft w:val="0"/>
          <w:marRight w:val="0"/>
          <w:marTop w:val="0"/>
          <w:marBottom w:val="0"/>
          <w:divBdr>
            <w:top w:val="none" w:sz="0" w:space="0" w:color="auto"/>
            <w:left w:val="none" w:sz="0" w:space="0" w:color="auto"/>
            <w:bottom w:val="none" w:sz="0" w:space="0" w:color="auto"/>
            <w:right w:val="none" w:sz="0" w:space="0" w:color="auto"/>
          </w:divBdr>
        </w:div>
        <w:div w:id="446701156">
          <w:marLeft w:val="0"/>
          <w:marRight w:val="0"/>
          <w:marTop w:val="0"/>
          <w:marBottom w:val="0"/>
          <w:divBdr>
            <w:top w:val="none" w:sz="0" w:space="0" w:color="auto"/>
            <w:left w:val="none" w:sz="0" w:space="0" w:color="auto"/>
            <w:bottom w:val="none" w:sz="0" w:space="0" w:color="auto"/>
            <w:right w:val="none" w:sz="0" w:space="0" w:color="auto"/>
          </w:divBdr>
        </w:div>
        <w:div w:id="467625994">
          <w:marLeft w:val="0"/>
          <w:marRight w:val="0"/>
          <w:marTop w:val="0"/>
          <w:marBottom w:val="0"/>
          <w:divBdr>
            <w:top w:val="none" w:sz="0" w:space="0" w:color="auto"/>
            <w:left w:val="none" w:sz="0" w:space="0" w:color="auto"/>
            <w:bottom w:val="none" w:sz="0" w:space="0" w:color="auto"/>
            <w:right w:val="none" w:sz="0" w:space="0" w:color="auto"/>
          </w:divBdr>
        </w:div>
        <w:div w:id="469175879">
          <w:marLeft w:val="0"/>
          <w:marRight w:val="0"/>
          <w:marTop w:val="0"/>
          <w:marBottom w:val="0"/>
          <w:divBdr>
            <w:top w:val="none" w:sz="0" w:space="0" w:color="auto"/>
            <w:left w:val="none" w:sz="0" w:space="0" w:color="auto"/>
            <w:bottom w:val="none" w:sz="0" w:space="0" w:color="auto"/>
            <w:right w:val="none" w:sz="0" w:space="0" w:color="auto"/>
          </w:divBdr>
        </w:div>
        <w:div w:id="469632416">
          <w:marLeft w:val="0"/>
          <w:marRight w:val="0"/>
          <w:marTop w:val="0"/>
          <w:marBottom w:val="0"/>
          <w:divBdr>
            <w:top w:val="none" w:sz="0" w:space="0" w:color="auto"/>
            <w:left w:val="none" w:sz="0" w:space="0" w:color="auto"/>
            <w:bottom w:val="none" w:sz="0" w:space="0" w:color="auto"/>
            <w:right w:val="none" w:sz="0" w:space="0" w:color="auto"/>
          </w:divBdr>
        </w:div>
        <w:div w:id="477646318">
          <w:marLeft w:val="0"/>
          <w:marRight w:val="0"/>
          <w:marTop w:val="0"/>
          <w:marBottom w:val="0"/>
          <w:divBdr>
            <w:top w:val="none" w:sz="0" w:space="0" w:color="auto"/>
            <w:left w:val="none" w:sz="0" w:space="0" w:color="auto"/>
            <w:bottom w:val="none" w:sz="0" w:space="0" w:color="auto"/>
            <w:right w:val="none" w:sz="0" w:space="0" w:color="auto"/>
          </w:divBdr>
        </w:div>
        <w:div w:id="478348218">
          <w:marLeft w:val="0"/>
          <w:marRight w:val="0"/>
          <w:marTop w:val="0"/>
          <w:marBottom w:val="0"/>
          <w:divBdr>
            <w:top w:val="none" w:sz="0" w:space="0" w:color="auto"/>
            <w:left w:val="none" w:sz="0" w:space="0" w:color="auto"/>
            <w:bottom w:val="none" w:sz="0" w:space="0" w:color="auto"/>
            <w:right w:val="none" w:sz="0" w:space="0" w:color="auto"/>
          </w:divBdr>
        </w:div>
        <w:div w:id="478956337">
          <w:marLeft w:val="0"/>
          <w:marRight w:val="0"/>
          <w:marTop w:val="0"/>
          <w:marBottom w:val="0"/>
          <w:divBdr>
            <w:top w:val="none" w:sz="0" w:space="0" w:color="auto"/>
            <w:left w:val="none" w:sz="0" w:space="0" w:color="auto"/>
            <w:bottom w:val="none" w:sz="0" w:space="0" w:color="auto"/>
            <w:right w:val="none" w:sz="0" w:space="0" w:color="auto"/>
          </w:divBdr>
        </w:div>
        <w:div w:id="481309371">
          <w:marLeft w:val="0"/>
          <w:marRight w:val="0"/>
          <w:marTop w:val="0"/>
          <w:marBottom w:val="0"/>
          <w:divBdr>
            <w:top w:val="none" w:sz="0" w:space="0" w:color="auto"/>
            <w:left w:val="none" w:sz="0" w:space="0" w:color="auto"/>
            <w:bottom w:val="none" w:sz="0" w:space="0" w:color="auto"/>
            <w:right w:val="none" w:sz="0" w:space="0" w:color="auto"/>
          </w:divBdr>
        </w:div>
        <w:div w:id="482356402">
          <w:marLeft w:val="0"/>
          <w:marRight w:val="0"/>
          <w:marTop w:val="0"/>
          <w:marBottom w:val="0"/>
          <w:divBdr>
            <w:top w:val="none" w:sz="0" w:space="0" w:color="auto"/>
            <w:left w:val="none" w:sz="0" w:space="0" w:color="auto"/>
            <w:bottom w:val="none" w:sz="0" w:space="0" w:color="auto"/>
            <w:right w:val="none" w:sz="0" w:space="0" w:color="auto"/>
          </w:divBdr>
        </w:div>
        <w:div w:id="486017501">
          <w:marLeft w:val="0"/>
          <w:marRight w:val="0"/>
          <w:marTop w:val="0"/>
          <w:marBottom w:val="0"/>
          <w:divBdr>
            <w:top w:val="none" w:sz="0" w:space="0" w:color="auto"/>
            <w:left w:val="none" w:sz="0" w:space="0" w:color="auto"/>
            <w:bottom w:val="none" w:sz="0" w:space="0" w:color="auto"/>
            <w:right w:val="none" w:sz="0" w:space="0" w:color="auto"/>
          </w:divBdr>
        </w:div>
        <w:div w:id="490559479">
          <w:marLeft w:val="0"/>
          <w:marRight w:val="0"/>
          <w:marTop w:val="0"/>
          <w:marBottom w:val="0"/>
          <w:divBdr>
            <w:top w:val="none" w:sz="0" w:space="0" w:color="auto"/>
            <w:left w:val="none" w:sz="0" w:space="0" w:color="auto"/>
            <w:bottom w:val="none" w:sz="0" w:space="0" w:color="auto"/>
            <w:right w:val="none" w:sz="0" w:space="0" w:color="auto"/>
          </w:divBdr>
        </w:div>
        <w:div w:id="498228299">
          <w:marLeft w:val="0"/>
          <w:marRight w:val="0"/>
          <w:marTop w:val="0"/>
          <w:marBottom w:val="0"/>
          <w:divBdr>
            <w:top w:val="none" w:sz="0" w:space="0" w:color="auto"/>
            <w:left w:val="none" w:sz="0" w:space="0" w:color="auto"/>
            <w:bottom w:val="none" w:sz="0" w:space="0" w:color="auto"/>
            <w:right w:val="none" w:sz="0" w:space="0" w:color="auto"/>
          </w:divBdr>
        </w:div>
        <w:div w:id="508646234">
          <w:marLeft w:val="0"/>
          <w:marRight w:val="0"/>
          <w:marTop w:val="0"/>
          <w:marBottom w:val="0"/>
          <w:divBdr>
            <w:top w:val="none" w:sz="0" w:space="0" w:color="auto"/>
            <w:left w:val="none" w:sz="0" w:space="0" w:color="auto"/>
            <w:bottom w:val="none" w:sz="0" w:space="0" w:color="auto"/>
            <w:right w:val="none" w:sz="0" w:space="0" w:color="auto"/>
          </w:divBdr>
        </w:div>
        <w:div w:id="508756213">
          <w:marLeft w:val="0"/>
          <w:marRight w:val="0"/>
          <w:marTop w:val="0"/>
          <w:marBottom w:val="0"/>
          <w:divBdr>
            <w:top w:val="none" w:sz="0" w:space="0" w:color="auto"/>
            <w:left w:val="none" w:sz="0" w:space="0" w:color="auto"/>
            <w:bottom w:val="none" w:sz="0" w:space="0" w:color="auto"/>
            <w:right w:val="none" w:sz="0" w:space="0" w:color="auto"/>
          </w:divBdr>
        </w:div>
        <w:div w:id="517045468">
          <w:marLeft w:val="0"/>
          <w:marRight w:val="0"/>
          <w:marTop w:val="0"/>
          <w:marBottom w:val="0"/>
          <w:divBdr>
            <w:top w:val="none" w:sz="0" w:space="0" w:color="auto"/>
            <w:left w:val="none" w:sz="0" w:space="0" w:color="auto"/>
            <w:bottom w:val="none" w:sz="0" w:space="0" w:color="auto"/>
            <w:right w:val="none" w:sz="0" w:space="0" w:color="auto"/>
          </w:divBdr>
        </w:div>
        <w:div w:id="522859541">
          <w:marLeft w:val="0"/>
          <w:marRight w:val="0"/>
          <w:marTop w:val="0"/>
          <w:marBottom w:val="0"/>
          <w:divBdr>
            <w:top w:val="none" w:sz="0" w:space="0" w:color="auto"/>
            <w:left w:val="none" w:sz="0" w:space="0" w:color="auto"/>
            <w:bottom w:val="none" w:sz="0" w:space="0" w:color="auto"/>
            <w:right w:val="none" w:sz="0" w:space="0" w:color="auto"/>
          </w:divBdr>
        </w:div>
        <w:div w:id="524711631">
          <w:marLeft w:val="0"/>
          <w:marRight w:val="0"/>
          <w:marTop w:val="0"/>
          <w:marBottom w:val="0"/>
          <w:divBdr>
            <w:top w:val="none" w:sz="0" w:space="0" w:color="auto"/>
            <w:left w:val="none" w:sz="0" w:space="0" w:color="auto"/>
            <w:bottom w:val="none" w:sz="0" w:space="0" w:color="auto"/>
            <w:right w:val="none" w:sz="0" w:space="0" w:color="auto"/>
          </w:divBdr>
        </w:div>
        <w:div w:id="527722229">
          <w:marLeft w:val="0"/>
          <w:marRight w:val="0"/>
          <w:marTop w:val="0"/>
          <w:marBottom w:val="0"/>
          <w:divBdr>
            <w:top w:val="none" w:sz="0" w:space="0" w:color="auto"/>
            <w:left w:val="none" w:sz="0" w:space="0" w:color="auto"/>
            <w:bottom w:val="none" w:sz="0" w:space="0" w:color="auto"/>
            <w:right w:val="none" w:sz="0" w:space="0" w:color="auto"/>
          </w:divBdr>
        </w:div>
        <w:div w:id="528908090">
          <w:marLeft w:val="0"/>
          <w:marRight w:val="0"/>
          <w:marTop w:val="0"/>
          <w:marBottom w:val="0"/>
          <w:divBdr>
            <w:top w:val="none" w:sz="0" w:space="0" w:color="auto"/>
            <w:left w:val="none" w:sz="0" w:space="0" w:color="auto"/>
            <w:bottom w:val="none" w:sz="0" w:space="0" w:color="auto"/>
            <w:right w:val="none" w:sz="0" w:space="0" w:color="auto"/>
          </w:divBdr>
        </w:div>
        <w:div w:id="528956450">
          <w:marLeft w:val="0"/>
          <w:marRight w:val="0"/>
          <w:marTop w:val="0"/>
          <w:marBottom w:val="0"/>
          <w:divBdr>
            <w:top w:val="none" w:sz="0" w:space="0" w:color="auto"/>
            <w:left w:val="none" w:sz="0" w:space="0" w:color="auto"/>
            <w:bottom w:val="none" w:sz="0" w:space="0" w:color="auto"/>
            <w:right w:val="none" w:sz="0" w:space="0" w:color="auto"/>
          </w:divBdr>
        </w:div>
        <w:div w:id="534731214">
          <w:marLeft w:val="0"/>
          <w:marRight w:val="0"/>
          <w:marTop w:val="0"/>
          <w:marBottom w:val="0"/>
          <w:divBdr>
            <w:top w:val="none" w:sz="0" w:space="0" w:color="auto"/>
            <w:left w:val="none" w:sz="0" w:space="0" w:color="auto"/>
            <w:bottom w:val="none" w:sz="0" w:space="0" w:color="auto"/>
            <w:right w:val="none" w:sz="0" w:space="0" w:color="auto"/>
          </w:divBdr>
        </w:div>
        <w:div w:id="539392180">
          <w:marLeft w:val="0"/>
          <w:marRight w:val="0"/>
          <w:marTop w:val="0"/>
          <w:marBottom w:val="0"/>
          <w:divBdr>
            <w:top w:val="none" w:sz="0" w:space="0" w:color="auto"/>
            <w:left w:val="none" w:sz="0" w:space="0" w:color="auto"/>
            <w:bottom w:val="none" w:sz="0" w:space="0" w:color="auto"/>
            <w:right w:val="none" w:sz="0" w:space="0" w:color="auto"/>
          </w:divBdr>
        </w:div>
        <w:div w:id="539972667">
          <w:marLeft w:val="0"/>
          <w:marRight w:val="0"/>
          <w:marTop w:val="0"/>
          <w:marBottom w:val="0"/>
          <w:divBdr>
            <w:top w:val="none" w:sz="0" w:space="0" w:color="auto"/>
            <w:left w:val="none" w:sz="0" w:space="0" w:color="auto"/>
            <w:bottom w:val="none" w:sz="0" w:space="0" w:color="auto"/>
            <w:right w:val="none" w:sz="0" w:space="0" w:color="auto"/>
          </w:divBdr>
        </w:div>
        <w:div w:id="541481054">
          <w:marLeft w:val="0"/>
          <w:marRight w:val="0"/>
          <w:marTop w:val="0"/>
          <w:marBottom w:val="0"/>
          <w:divBdr>
            <w:top w:val="none" w:sz="0" w:space="0" w:color="auto"/>
            <w:left w:val="none" w:sz="0" w:space="0" w:color="auto"/>
            <w:bottom w:val="none" w:sz="0" w:space="0" w:color="auto"/>
            <w:right w:val="none" w:sz="0" w:space="0" w:color="auto"/>
          </w:divBdr>
        </w:div>
        <w:div w:id="551038700">
          <w:marLeft w:val="0"/>
          <w:marRight w:val="0"/>
          <w:marTop w:val="0"/>
          <w:marBottom w:val="0"/>
          <w:divBdr>
            <w:top w:val="none" w:sz="0" w:space="0" w:color="auto"/>
            <w:left w:val="none" w:sz="0" w:space="0" w:color="auto"/>
            <w:bottom w:val="none" w:sz="0" w:space="0" w:color="auto"/>
            <w:right w:val="none" w:sz="0" w:space="0" w:color="auto"/>
          </w:divBdr>
        </w:div>
        <w:div w:id="555051256">
          <w:marLeft w:val="0"/>
          <w:marRight w:val="0"/>
          <w:marTop w:val="0"/>
          <w:marBottom w:val="0"/>
          <w:divBdr>
            <w:top w:val="none" w:sz="0" w:space="0" w:color="auto"/>
            <w:left w:val="none" w:sz="0" w:space="0" w:color="auto"/>
            <w:bottom w:val="none" w:sz="0" w:space="0" w:color="auto"/>
            <w:right w:val="none" w:sz="0" w:space="0" w:color="auto"/>
          </w:divBdr>
        </w:div>
        <w:div w:id="559443385">
          <w:marLeft w:val="0"/>
          <w:marRight w:val="0"/>
          <w:marTop w:val="0"/>
          <w:marBottom w:val="0"/>
          <w:divBdr>
            <w:top w:val="none" w:sz="0" w:space="0" w:color="auto"/>
            <w:left w:val="none" w:sz="0" w:space="0" w:color="auto"/>
            <w:bottom w:val="none" w:sz="0" w:space="0" w:color="auto"/>
            <w:right w:val="none" w:sz="0" w:space="0" w:color="auto"/>
          </w:divBdr>
        </w:div>
        <w:div w:id="562369855">
          <w:marLeft w:val="0"/>
          <w:marRight w:val="0"/>
          <w:marTop w:val="0"/>
          <w:marBottom w:val="0"/>
          <w:divBdr>
            <w:top w:val="none" w:sz="0" w:space="0" w:color="auto"/>
            <w:left w:val="none" w:sz="0" w:space="0" w:color="auto"/>
            <w:bottom w:val="none" w:sz="0" w:space="0" w:color="auto"/>
            <w:right w:val="none" w:sz="0" w:space="0" w:color="auto"/>
          </w:divBdr>
        </w:div>
        <w:div w:id="564998236">
          <w:marLeft w:val="0"/>
          <w:marRight w:val="0"/>
          <w:marTop w:val="0"/>
          <w:marBottom w:val="0"/>
          <w:divBdr>
            <w:top w:val="none" w:sz="0" w:space="0" w:color="auto"/>
            <w:left w:val="none" w:sz="0" w:space="0" w:color="auto"/>
            <w:bottom w:val="none" w:sz="0" w:space="0" w:color="auto"/>
            <w:right w:val="none" w:sz="0" w:space="0" w:color="auto"/>
          </w:divBdr>
        </w:div>
        <w:div w:id="565453783">
          <w:marLeft w:val="0"/>
          <w:marRight w:val="0"/>
          <w:marTop w:val="0"/>
          <w:marBottom w:val="0"/>
          <w:divBdr>
            <w:top w:val="none" w:sz="0" w:space="0" w:color="auto"/>
            <w:left w:val="none" w:sz="0" w:space="0" w:color="auto"/>
            <w:bottom w:val="none" w:sz="0" w:space="0" w:color="auto"/>
            <w:right w:val="none" w:sz="0" w:space="0" w:color="auto"/>
          </w:divBdr>
        </w:div>
        <w:div w:id="566958956">
          <w:marLeft w:val="0"/>
          <w:marRight w:val="0"/>
          <w:marTop w:val="0"/>
          <w:marBottom w:val="0"/>
          <w:divBdr>
            <w:top w:val="none" w:sz="0" w:space="0" w:color="auto"/>
            <w:left w:val="none" w:sz="0" w:space="0" w:color="auto"/>
            <w:bottom w:val="none" w:sz="0" w:space="0" w:color="auto"/>
            <w:right w:val="none" w:sz="0" w:space="0" w:color="auto"/>
          </w:divBdr>
        </w:div>
        <w:div w:id="571549321">
          <w:marLeft w:val="0"/>
          <w:marRight w:val="0"/>
          <w:marTop w:val="0"/>
          <w:marBottom w:val="0"/>
          <w:divBdr>
            <w:top w:val="none" w:sz="0" w:space="0" w:color="auto"/>
            <w:left w:val="none" w:sz="0" w:space="0" w:color="auto"/>
            <w:bottom w:val="none" w:sz="0" w:space="0" w:color="auto"/>
            <w:right w:val="none" w:sz="0" w:space="0" w:color="auto"/>
          </w:divBdr>
        </w:div>
        <w:div w:id="582955885">
          <w:marLeft w:val="0"/>
          <w:marRight w:val="0"/>
          <w:marTop w:val="0"/>
          <w:marBottom w:val="0"/>
          <w:divBdr>
            <w:top w:val="none" w:sz="0" w:space="0" w:color="auto"/>
            <w:left w:val="none" w:sz="0" w:space="0" w:color="auto"/>
            <w:bottom w:val="none" w:sz="0" w:space="0" w:color="auto"/>
            <w:right w:val="none" w:sz="0" w:space="0" w:color="auto"/>
          </w:divBdr>
        </w:div>
        <w:div w:id="588394830">
          <w:marLeft w:val="0"/>
          <w:marRight w:val="0"/>
          <w:marTop w:val="0"/>
          <w:marBottom w:val="0"/>
          <w:divBdr>
            <w:top w:val="none" w:sz="0" w:space="0" w:color="auto"/>
            <w:left w:val="none" w:sz="0" w:space="0" w:color="auto"/>
            <w:bottom w:val="none" w:sz="0" w:space="0" w:color="auto"/>
            <w:right w:val="none" w:sz="0" w:space="0" w:color="auto"/>
          </w:divBdr>
        </w:div>
        <w:div w:id="590167899">
          <w:marLeft w:val="0"/>
          <w:marRight w:val="0"/>
          <w:marTop w:val="0"/>
          <w:marBottom w:val="0"/>
          <w:divBdr>
            <w:top w:val="none" w:sz="0" w:space="0" w:color="auto"/>
            <w:left w:val="none" w:sz="0" w:space="0" w:color="auto"/>
            <w:bottom w:val="none" w:sz="0" w:space="0" w:color="auto"/>
            <w:right w:val="none" w:sz="0" w:space="0" w:color="auto"/>
          </w:divBdr>
        </w:div>
        <w:div w:id="593127312">
          <w:marLeft w:val="0"/>
          <w:marRight w:val="0"/>
          <w:marTop w:val="0"/>
          <w:marBottom w:val="0"/>
          <w:divBdr>
            <w:top w:val="none" w:sz="0" w:space="0" w:color="auto"/>
            <w:left w:val="none" w:sz="0" w:space="0" w:color="auto"/>
            <w:bottom w:val="none" w:sz="0" w:space="0" w:color="auto"/>
            <w:right w:val="none" w:sz="0" w:space="0" w:color="auto"/>
          </w:divBdr>
        </w:div>
        <w:div w:id="602348923">
          <w:marLeft w:val="0"/>
          <w:marRight w:val="0"/>
          <w:marTop w:val="0"/>
          <w:marBottom w:val="0"/>
          <w:divBdr>
            <w:top w:val="none" w:sz="0" w:space="0" w:color="auto"/>
            <w:left w:val="none" w:sz="0" w:space="0" w:color="auto"/>
            <w:bottom w:val="none" w:sz="0" w:space="0" w:color="auto"/>
            <w:right w:val="none" w:sz="0" w:space="0" w:color="auto"/>
          </w:divBdr>
        </w:div>
        <w:div w:id="605432672">
          <w:marLeft w:val="0"/>
          <w:marRight w:val="0"/>
          <w:marTop w:val="0"/>
          <w:marBottom w:val="0"/>
          <w:divBdr>
            <w:top w:val="none" w:sz="0" w:space="0" w:color="auto"/>
            <w:left w:val="none" w:sz="0" w:space="0" w:color="auto"/>
            <w:bottom w:val="none" w:sz="0" w:space="0" w:color="auto"/>
            <w:right w:val="none" w:sz="0" w:space="0" w:color="auto"/>
          </w:divBdr>
        </w:div>
        <w:div w:id="611132723">
          <w:marLeft w:val="0"/>
          <w:marRight w:val="0"/>
          <w:marTop w:val="0"/>
          <w:marBottom w:val="0"/>
          <w:divBdr>
            <w:top w:val="none" w:sz="0" w:space="0" w:color="auto"/>
            <w:left w:val="none" w:sz="0" w:space="0" w:color="auto"/>
            <w:bottom w:val="none" w:sz="0" w:space="0" w:color="auto"/>
            <w:right w:val="none" w:sz="0" w:space="0" w:color="auto"/>
          </w:divBdr>
        </w:div>
        <w:div w:id="619993570">
          <w:marLeft w:val="0"/>
          <w:marRight w:val="0"/>
          <w:marTop w:val="0"/>
          <w:marBottom w:val="0"/>
          <w:divBdr>
            <w:top w:val="none" w:sz="0" w:space="0" w:color="auto"/>
            <w:left w:val="none" w:sz="0" w:space="0" w:color="auto"/>
            <w:bottom w:val="none" w:sz="0" w:space="0" w:color="auto"/>
            <w:right w:val="none" w:sz="0" w:space="0" w:color="auto"/>
          </w:divBdr>
        </w:div>
        <w:div w:id="630135907">
          <w:marLeft w:val="0"/>
          <w:marRight w:val="0"/>
          <w:marTop w:val="0"/>
          <w:marBottom w:val="0"/>
          <w:divBdr>
            <w:top w:val="none" w:sz="0" w:space="0" w:color="auto"/>
            <w:left w:val="none" w:sz="0" w:space="0" w:color="auto"/>
            <w:bottom w:val="none" w:sz="0" w:space="0" w:color="auto"/>
            <w:right w:val="none" w:sz="0" w:space="0" w:color="auto"/>
          </w:divBdr>
        </w:div>
        <w:div w:id="630356280">
          <w:marLeft w:val="0"/>
          <w:marRight w:val="0"/>
          <w:marTop w:val="0"/>
          <w:marBottom w:val="0"/>
          <w:divBdr>
            <w:top w:val="none" w:sz="0" w:space="0" w:color="auto"/>
            <w:left w:val="none" w:sz="0" w:space="0" w:color="auto"/>
            <w:bottom w:val="none" w:sz="0" w:space="0" w:color="auto"/>
            <w:right w:val="none" w:sz="0" w:space="0" w:color="auto"/>
          </w:divBdr>
        </w:div>
        <w:div w:id="630601382">
          <w:marLeft w:val="0"/>
          <w:marRight w:val="0"/>
          <w:marTop w:val="0"/>
          <w:marBottom w:val="0"/>
          <w:divBdr>
            <w:top w:val="none" w:sz="0" w:space="0" w:color="auto"/>
            <w:left w:val="none" w:sz="0" w:space="0" w:color="auto"/>
            <w:bottom w:val="none" w:sz="0" w:space="0" w:color="auto"/>
            <w:right w:val="none" w:sz="0" w:space="0" w:color="auto"/>
          </w:divBdr>
        </w:div>
        <w:div w:id="631986253">
          <w:marLeft w:val="0"/>
          <w:marRight w:val="0"/>
          <w:marTop w:val="0"/>
          <w:marBottom w:val="0"/>
          <w:divBdr>
            <w:top w:val="none" w:sz="0" w:space="0" w:color="auto"/>
            <w:left w:val="none" w:sz="0" w:space="0" w:color="auto"/>
            <w:bottom w:val="none" w:sz="0" w:space="0" w:color="auto"/>
            <w:right w:val="none" w:sz="0" w:space="0" w:color="auto"/>
          </w:divBdr>
        </w:div>
        <w:div w:id="637220907">
          <w:marLeft w:val="0"/>
          <w:marRight w:val="0"/>
          <w:marTop w:val="0"/>
          <w:marBottom w:val="0"/>
          <w:divBdr>
            <w:top w:val="none" w:sz="0" w:space="0" w:color="auto"/>
            <w:left w:val="none" w:sz="0" w:space="0" w:color="auto"/>
            <w:bottom w:val="none" w:sz="0" w:space="0" w:color="auto"/>
            <w:right w:val="none" w:sz="0" w:space="0" w:color="auto"/>
          </w:divBdr>
        </w:div>
        <w:div w:id="638846351">
          <w:marLeft w:val="0"/>
          <w:marRight w:val="0"/>
          <w:marTop w:val="0"/>
          <w:marBottom w:val="0"/>
          <w:divBdr>
            <w:top w:val="none" w:sz="0" w:space="0" w:color="auto"/>
            <w:left w:val="none" w:sz="0" w:space="0" w:color="auto"/>
            <w:bottom w:val="none" w:sz="0" w:space="0" w:color="auto"/>
            <w:right w:val="none" w:sz="0" w:space="0" w:color="auto"/>
          </w:divBdr>
        </w:div>
        <w:div w:id="646979205">
          <w:marLeft w:val="0"/>
          <w:marRight w:val="0"/>
          <w:marTop w:val="0"/>
          <w:marBottom w:val="0"/>
          <w:divBdr>
            <w:top w:val="none" w:sz="0" w:space="0" w:color="auto"/>
            <w:left w:val="none" w:sz="0" w:space="0" w:color="auto"/>
            <w:bottom w:val="none" w:sz="0" w:space="0" w:color="auto"/>
            <w:right w:val="none" w:sz="0" w:space="0" w:color="auto"/>
          </w:divBdr>
        </w:div>
        <w:div w:id="646981662">
          <w:marLeft w:val="0"/>
          <w:marRight w:val="0"/>
          <w:marTop w:val="0"/>
          <w:marBottom w:val="0"/>
          <w:divBdr>
            <w:top w:val="none" w:sz="0" w:space="0" w:color="auto"/>
            <w:left w:val="none" w:sz="0" w:space="0" w:color="auto"/>
            <w:bottom w:val="none" w:sz="0" w:space="0" w:color="auto"/>
            <w:right w:val="none" w:sz="0" w:space="0" w:color="auto"/>
          </w:divBdr>
        </w:div>
        <w:div w:id="647395860">
          <w:marLeft w:val="0"/>
          <w:marRight w:val="0"/>
          <w:marTop w:val="0"/>
          <w:marBottom w:val="0"/>
          <w:divBdr>
            <w:top w:val="none" w:sz="0" w:space="0" w:color="auto"/>
            <w:left w:val="none" w:sz="0" w:space="0" w:color="auto"/>
            <w:bottom w:val="none" w:sz="0" w:space="0" w:color="auto"/>
            <w:right w:val="none" w:sz="0" w:space="0" w:color="auto"/>
          </w:divBdr>
        </w:div>
        <w:div w:id="656768426">
          <w:marLeft w:val="0"/>
          <w:marRight w:val="0"/>
          <w:marTop w:val="0"/>
          <w:marBottom w:val="0"/>
          <w:divBdr>
            <w:top w:val="none" w:sz="0" w:space="0" w:color="auto"/>
            <w:left w:val="none" w:sz="0" w:space="0" w:color="auto"/>
            <w:bottom w:val="none" w:sz="0" w:space="0" w:color="auto"/>
            <w:right w:val="none" w:sz="0" w:space="0" w:color="auto"/>
          </w:divBdr>
        </w:div>
        <w:div w:id="657733859">
          <w:marLeft w:val="0"/>
          <w:marRight w:val="0"/>
          <w:marTop w:val="0"/>
          <w:marBottom w:val="0"/>
          <w:divBdr>
            <w:top w:val="none" w:sz="0" w:space="0" w:color="auto"/>
            <w:left w:val="none" w:sz="0" w:space="0" w:color="auto"/>
            <w:bottom w:val="none" w:sz="0" w:space="0" w:color="auto"/>
            <w:right w:val="none" w:sz="0" w:space="0" w:color="auto"/>
          </w:divBdr>
        </w:div>
        <w:div w:id="662050631">
          <w:marLeft w:val="0"/>
          <w:marRight w:val="0"/>
          <w:marTop w:val="0"/>
          <w:marBottom w:val="0"/>
          <w:divBdr>
            <w:top w:val="none" w:sz="0" w:space="0" w:color="auto"/>
            <w:left w:val="none" w:sz="0" w:space="0" w:color="auto"/>
            <w:bottom w:val="none" w:sz="0" w:space="0" w:color="auto"/>
            <w:right w:val="none" w:sz="0" w:space="0" w:color="auto"/>
          </w:divBdr>
        </w:div>
        <w:div w:id="663893571">
          <w:marLeft w:val="0"/>
          <w:marRight w:val="0"/>
          <w:marTop w:val="0"/>
          <w:marBottom w:val="0"/>
          <w:divBdr>
            <w:top w:val="none" w:sz="0" w:space="0" w:color="auto"/>
            <w:left w:val="none" w:sz="0" w:space="0" w:color="auto"/>
            <w:bottom w:val="none" w:sz="0" w:space="0" w:color="auto"/>
            <w:right w:val="none" w:sz="0" w:space="0" w:color="auto"/>
          </w:divBdr>
        </w:div>
        <w:div w:id="664279833">
          <w:marLeft w:val="0"/>
          <w:marRight w:val="0"/>
          <w:marTop w:val="0"/>
          <w:marBottom w:val="0"/>
          <w:divBdr>
            <w:top w:val="none" w:sz="0" w:space="0" w:color="auto"/>
            <w:left w:val="none" w:sz="0" w:space="0" w:color="auto"/>
            <w:bottom w:val="none" w:sz="0" w:space="0" w:color="auto"/>
            <w:right w:val="none" w:sz="0" w:space="0" w:color="auto"/>
          </w:divBdr>
        </w:div>
        <w:div w:id="665784441">
          <w:marLeft w:val="0"/>
          <w:marRight w:val="0"/>
          <w:marTop w:val="0"/>
          <w:marBottom w:val="0"/>
          <w:divBdr>
            <w:top w:val="none" w:sz="0" w:space="0" w:color="auto"/>
            <w:left w:val="none" w:sz="0" w:space="0" w:color="auto"/>
            <w:bottom w:val="none" w:sz="0" w:space="0" w:color="auto"/>
            <w:right w:val="none" w:sz="0" w:space="0" w:color="auto"/>
          </w:divBdr>
        </w:div>
        <w:div w:id="669528587">
          <w:marLeft w:val="0"/>
          <w:marRight w:val="0"/>
          <w:marTop w:val="0"/>
          <w:marBottom w:val="0"/>
          <w:divBdr>
            <w:top w:val="none" w:sz="0" w:space="0" w:color="auto"/>
            <w:left w:val="none" w:sz="0" w:space="0" w:color="auto"/>
            <w:bottom w:val="none" w:sz="0" w:space="0" w:color="auto"/>
            <w:right w:val="none" w:sz="0" w:space="0" w:color="auto"/>
          </w:divBdr>
        </w:div>
        <w:div w:id="669794693">
          <w:marLeft w:val="0"/>
          <w:marRight w:val="0"/>
          <w:marTop w:val="0"/>
          <w:marBottom w:val="0"/>
          <w:divBdr>
            <w:top w:val="none" w:sz="0" w:space="0" w:color="auto"/>
            <w:left w:val="none" w:sz="0" w:space="0" w:color="auto"/>
            <w:bottom w:val="none" w:sz="0" w:space="0" w:color="auto"/>
            <w:right w:val="none" w:sz="0" w:space="0" w:color="auto"/>
          </w:divBdr>
        </w:div>
        <w:div w:id="672143085">
          <w:marLeft w:val="0"/>
          <w:marRight w:val="0"/>
          <w:marTop w:val="0"/>
          <w:marBottom w:val="0"/>
          <w:divBdr>
            <w:top w:val="none" w:sz="0" w:space="0" w:color="auto"/>
            <w:left w:val="none" w:sz="0" w:space="0" w:color="auto"/>
            <w:bottom w:val="none" w:sz="0" w:space="0" w:color="auto"/>
            <w:right w:val="none" w:sz="0" w:space="0" w:color="auto"/>
          </w:divBdr>
        </w:div>
        <w:div w:id="672758549">
          <w:marLeft w:val="0"/>
          <w:marRight w:val="0"/>
          <w:marTop w:val="0"/>
          <w:marBottom w:val="0"/>
          <w:divBdr>
            <w:top w:val="none" w:sz="0" w:space="0" w:color="auto"/>
            <w:left w:val="none" w:sz="0" w:space="0" w:color="auto"/>
            <w:bottom w:val="none" w:sz="0" w:space="0" w:color="auto"/>
            <w:right w:val="none" w:sz="0" w:space="0" w:color="auto"/>
          </w:divBdr>
        </w:div>
        <w:div w:id="689645510">
          <w:marLeft w:val="0"/>
          <w:marRight w:val="0"/>
          <w:marTop w:val="0"/>
          <w:marBottom w:val="0"/>
          <w:divBdr>
            <w:top w:val="none" w:sz="0" w:space="0" w:color="auto"/>
            <w:left w:val="none" w:sz="0" w:space="0" w:color="auto"/>
            <w:bottom w:val="none" w:sz="0" w:space="0" w:color="auto"/>
            <w:right w:val="none" w:sz="0" w:space="0" w:color="auto"/>
          </w:divBdr>
        </w:div>
        <w:div w:id="695621585">
          <w:marLeft w:val="0"/>
          <w:marRight w:val="0"/>
          <w:marTop w:val="0"/>
          <w:marBottom w:val="0"/>
          <w:divBdr>
            <w:top w:val="none" w:sz="0" w:space="0" w:color="auto"/>
            <w:left w:val="none" w:sz="0" w:space="0" w:color="auto"/>
            <w:bottom w:val="none" w:sz="0" w:space="0" w:color="auto"/>
            <w:right w:val="none" w:sz="0" w:space="0" w:color="auto"/>
          </w:divBdr>
        </w:div>
        <w:div w:id="696392949">
          <w:marLeft w:val="0"/>
          <w:marRight w:val="0"/>
          <w:marTop w:val="0"/>
          <w:marBottom w:val="0"/>
          <w:divBdr>
            <w:top w:val="none" w:sz="0" w:space="0" w:color="auto"/>
            <w:left w:val="none" w:sz="0" w:space="0" w:color="auto"/>
            <w:bottom w:val="none" w:sz="0" w:space="0" w:color="auto"/>
            <w:right w:val="none" w:sz="0" w:space="0" w:color="auto"/>
          </w:divBdr>
        </w:div>
        <w:div w:id="698237644">
          <w:marLeft w:val="0"/>
          <w:marRight w:val="0"/>
          <w:marTop w:val="0"/>
          <w:marBottom w:val="0"/>
          <w:divBdr>
            <w:top w:val="none" w:sz="0" w:space="0" w:color="auto"/>
            <w:left w:val="none" w:sz="0" w:space="0" w:color="auto"/>
            <w:bottom w:val="none" w:sz="0" w:space="0" w:color="auto"/>
            <w:right w:val="none" w:sz="0" w:space="0" w:color="auto"/>
          </w:divBdr>
        </w:div>
        <w:div w:id="703141560">
          <w:marLeft w:val="0"/>
          <w:marRight w:val="0"/>
          <w:marTop w:val="0"/>
          <w:marBottom w:val="0"/>
          <w:divBdr>
            <w:top w:val="none" w:sz="0" w:space="0" w:color="auto"/>
            <w:left w:val="none" w:sz="0" w:space="0" w:color="auto"/>
            <w:bottom w:val="none" w:sz="0" w:space="0" w:color="auto"/>
            <w:right w:val="none" w:sz="0" w:space="0" w:color="auto"/>
          </w:divBdr>
        </w:div>
        <w:div w:id="704133483">
          <w:marLeft w:val="0"/>
          <w:marRight w:val="0"/>
          <w:marTop w:val="0"/>
          <w:marBottom w:val="0"/>
          <w:divBdr>
            <w:top w:val="none" w:sz="0" w:space="0" w:color="auto"/>
            <w:left w:val="none" w:sz="0" w:space="0" w:color="auto"/>
            <w:bottom w:val="none" w:sz="0" w:space="0" w:color="auto"/>
            <w:right w:val="none" w:sz="0" w:space="0" w:color="auto"/>
          </w:divBdr>
        </w:div>
        <w:div w:id="705449071">
          <w:marLeft w:val="0"/>
          <w:marRight w:val="0"/>
          <w:marTop w:val="0"/>
          <w:marBottom w:val="0"/>
          <w:divBdr>
            <w:top w:val="none" w:sz="0" w:space="0" w:color="auto"/>
            <w:left w:val="none" w:sz="0" w:space="0" w:color="auto"/>
            <w:bottom w:val="none" w:sz="0" w:space="0" w:color="auto"/>
            <w:right w:val="none" w:sz="0" w:space="0" w:color="auto"/>
          </w:divBdr>
        </w:div>
        <w:div w:id="705646174">
          <w:marLeft w:val="0"/>
          <w:marRight w:val="0"/>
          <w:marTop w:val="0"/>
          <w:marBottom w:val="0"/>
          <w:divBdr>
            <w:top w:val="none" w:sz="0" w:space="0" w:color="auto"/>
            <w:left w:val="none" w:sz="0" w:space="0" w:color="auto"/>
            <w:bottom w:val="none" w:sz="0" w:space="0" w:color="auto"/>
            <w:right w:val="none" w:sz="0" w:space="0" w:color="auto"/>
          </w:divBdr>
        </w:div>
        <w:div w:id="716705372">
          <w:marLeft w:val="0"/>
          <w:marRight w:val="0"/>
          <w:marTop w:val="0"/>
          <w:marBottom w:val="0"/>
          <w:divBdr>
            <w:top w:val="none" w:sz="0" w:space="0" w:color="auto"/>
            <w:left w:val="none" w:sz="0" w:space="0" w:color="auto"/>
            <w:bottom w:val="none" w:sz="0" w:space="0" w:color="auto"/>
            <w:right w:val="none" w:sz="0" w:space="0" w:color="auto"/>
          </w:divBdr>
        </w:div>
        <w:div w:id="721710852">
          <w:marLeft w:val="0"/>
          <w:marRight w:val="0"/>
          <w:marTop w:val="0"/>
          <w:marBottom w:val="0"/>
          <w:divBdr>
            <w:top w:val="none" w:sz="0" w:space="0" w:color="auto"/>
            <w:left w:val="none" w:sz="0" w:space="0" w:color="auto"/>
            <w:bottom w:val="none" w:sz="0" w:space="0" w:color="auto"/>
            <w:right w:val="none" w:sz="0" w:space="0" w:color="auto"/>
          </w:divBdr>
        </w:div>
        <w:div w:id="722289525">
          <w:marLeft w:val="0"/>
          <w:marRight w:val="0"/>
          <w:marTop w:val="0"/>
          <w:marBottom w:val="0"/>
          <w:divBdr>
            <w:top w:val="none" w:sz="0" w:space="0" w:color="auto"/>
            <w:left w:val="none" w:sz="0" w:space="0" w:color="auto"/>
            <w:bottom w:val="none" w:sz="0" w:space="0" w:color="auto"/>
            <w:right w:val="none" w:sz="0" w:space="0" w:color="auto"/>
          </w:divBdr>
        </w:div>
        <w:div w:id="725958562">
          <w:marLeft w:val="0"/>
          <w:marRight w:val="0"/>
          <w:marTop w:val="0"/>
          <w:marBottom w:val="0"/>
          <w:divBdr>
            <w:top w:val="none" w:sz="0" w:space="0" w:color="auto"/>
            <w:left w:val="none" w:sz="0" w:space="0" w:color="auto"/>
            <w:bottom w:val="none" w:sz="0" w:space="0" w:color="auto"/>
            <w:right w:val="none" w:sz="0" w:space="0" w:color="auto"/>
          </w:divBdr>
        </w:div>
        <w:div w:id="726076584">
          <w:marLeft w:val="0"/>
          <w:marRight w:val="0"/>
          <w:marTop w:val="0"/>
          <w:marBottom w:val="0"/>
          <w:divBdr>
            <w:top w:val="none" w:sz="0" w:space="0" w:color="auto"/>
            <w:left w:val="none" w:sz="0" w:space="0" w:color="auto"/>
            <w:bottom w:val="none" w:sz="0" w:space="0" w:color="auto"/>
            <w:right w:val="none" w:sz="0" w:space="0" w:color="auto"/>
          </w:divBdr>
        </w:div>
        <w:div w:id="731272821">
          <w:marLeft w:val="0"/>
          <w:marRight w:val="0"/>
          <w:marTop w:val="0"/>
          <w:marBottom w:val="0"/>
          <w:divBdr>
            <w:top w:val="none" w:sz="0" w:space="0" w:color="auto"/>
            <w:left w:val="none" w:sz="0" w:space="0" w:color="auto"/>
            <w:bottom w:val="none" w:sz="0" w:space="0" w:color="auto"/>
            <w:right w:val="none" w:sz="0" w:space="0" w:color="auto"/>
          </w:divBdr>
        </w:div>
        <w:div w:id="731855270">
          <w:marLeft w:val="0"/>
          <w:marRight w:val="0"/>
          <w:marTop w:val="0"/>
          <w:marBottom w:val="0"/>
          <w:divBdr>
            <w:top w:val="none" w:sz="0" w:space="0" w:color="auto"/>
            <w:left w:val="none" w:sz="0" w:space="0" w:color="auto"/>
            <w:bottom w:val="none" w:sz="0" w:space="0" w:color="auto"/>
            <w:right w:val="none" w:sz="0" w:space="0" w:color="auto"/>
          </w:divBdr>
        </w:div>
        <w:div w:id="732040932">
          <w:marLeft w:val="0"/>
          <w:marRight w:val="0"/>
          <w:marTop w:val="0"/>
          <w:marBottom w:val="0"/>
          <w:divBdr>
            <w:top w:val="none" w:sz="0" w:space="0" w:color="auto"/>
            <w:left w:val="none" w:sz="0" w:space="0" w:color="auto"/>
            <w:bottom w:val="none" w:sz="0" w:space="0" w:color="auto"/>
            <w:right w:val="none" w:sz="0" w:space="0" w:color="auto"/>
          </w:divBdr>
        </w:div>
        <w:div w:id="738016394">
          <w:marLeft w:val="0"/>
          <w:marRight w:val="0"/>
          <w:marTop w:val="0"/>
          <w:marBottom w:val="0"/>
          <w:divBdr>
            <w:top w:val="none" w:sz="0" w:space="0" w:color="auto"/>
            <w:left w:val="none" w:sz="0" w:space="0" w:color="auto"/>
            <w:bottom w:val="none" w:sz="0" w:space="0" w:color="auto"/>
            <w:right w:val="none" w:sz="0" w:space="0" w:color="auto"/>
          </w:divBdr>
        </w:div>
        <w:div w:id="741488060">
          <w:marLeft w:val="0"/>
          <w:marRight w:val="0"/>
          <w:marTop w:val="0"/>
          <w:marBottom w:val="0"/>
          <w:divBdr>
            <w:top w:val="none" w:sz="0" w:space="0" w:color="auto"/>
            <w:left w:val="none" w:sz="0" w:space="0" w:color="auto"/>
            <w:bottom w:val="none" w:sz="0" w:space="0" w:color="auto"/>
            <w:right w:val="none" w:sz="0" w:space="0" w:color="auto"/>
          </w:divBdr>
        </w:div>
        <w:div w:id="742610171">
          <w:marLeft w:val="0"/>
          <w:marRight w:val="0"/>
          <w:marTop w:val="0"/>
          <w:marBottom w:val="0"/>
          <w:divBdr>
            <w:top w:val="none" w:sz="0" w:space="0" w:color="auto"/>
            <w:left w:val="none" w:sz="0" w:space="0" w:color="auto"/>
            <w:bottom w:val="none" w:sz="0" w:space="0" w:color="auto"/>
            <w:right w:val="none" w:sz="0" w:space="0" w:color="auto"/>
          </w:divBdr>
        </w:div>
        <w:div w:id="750471837">
          <w:marLeft w:val="0"/>
          <w:marRight w:val="0"/>
          <w:marTop w:val="0"/>
          <w:marBottom w:val="0"/>
          <w:divBdr>
            <w:top w:val="none" w:sz="0" w:space="0" w:color="auto"/>
            <w:left w:val="none" w:sz="0" w:space="0" w:color="auto"/>
            <w:bottom w:val="none" w:sz="0" w:space="0" w:color="auto"/>
            <w:right w:val="none" w:sz="0" w:space="0" w:color="auto"/>
          </w:divBdr>
        </w:div>
        <w:div w:id="750782666">
          <w:marLeft w:val="0"/>
          <w:marRight w:val="0"/>
          <w:marTop w:val="0"/>
          <w:marBottom w:val="0"/>
          <w:divBdr>
            <w:top w:val="none" w:sz="0" w:space="0" w:color="auto"/>
            <w:left w:val="none" w:sz="0" w:space="0" w:color="auto"/>
            <w:bottom w:val="none" w:sz="0" w:space="0" w:color="auto"/>
            <w:right w:val="none" w:sz="0" w:space="0" w:color="auto"/>
          </w:divBdr>
        </w:div>
        <w:div w:id="757946420">
          <w:marLeft w:val="0"/>
          <w:marRight w:val="0"/>
          <w:marTop w:val="0"/>
          <w:marBottom w:val="0"/>
          <w:divBdr>
            <w:top w:val="none" w:sz="0" w:space="0" w:color="auto"/>
            <w:left w:val="none" w:sz="0" w:space="0" w:color="auto"/>
            <w:bottom w:val="none" w:sz="0" w:space="0" w:color="auto"/>
            <w:right w:val="none" w:sz="0" w:space="0" w:color="auto"/>
          </w:divBdr>
        </w:div>
        <w:div w:id="760756613">
          <w:marLeft w:val="0"/>
          <w:marRight w:val="0"/>
          <w:marTop w:val="0"/>
          <w:marBottom w:val="0"/>
          <w:divBdr>
            <w:top w:val="none" w:sz="0" w:space="0" w:color="auto"/>
            <w:left w:val="none" w:sz="0" w:space="0" w:color="auto"/>
            <w:bottom w:val="none" w:sz="0" w:space="0" w:color="auto"/>
            <w:right w:val="none" w:sz="0" w:space="0" w:color="auto"/>
          </w:divBdr>
        </w:div>
        <w:div w:id="765492340">
          <w:marLeft w:val="0"/>
          <w:marRight w:val="0"/>
          <w:marTop w:val="0"/>
          <w:marBottom w:val="0"/>
          <w:divBdr>
            <w:top w:val="none" w:sz="0" w:space="0" w:color="auto"/>
            <w:left w:val="none" w:sz="0" w:space="0" w:color="auto"/>
            <w:bottom w:val="none" w:sz="0" w:space="0" w:color="auto"/>
            <w:right w:val="none" w:sz="0" w:space="0" w:color="auto"/>
          </w:divBdr>
        </w:div>
        <w:div w:id="769273151">
          <w:marLeft w:val="0"/>
          <w:marRight w:val="0"/>
          <w:marTop w:val="0"/>
          <w:marBottom w:val="0"/>
          <w:divBdr>
            <w:top w:val="none" w:sz="0" w:space="0" w:color="auto"/>
            <w:left w:val="none" w:sz="0" w:space="0" w:color="auto"/>
            <w:bottom w:val="none" w:sz="0" w:space="0" w:color="auto"/>
            <w:right w:val="none" w:sz="0" w:space="0" w:color="auto"/>
          </w:divBdr>
        </w:div>
        <w:div w:id="769739516">
          <w:marLeft w:val="0"/>
          <w:marRight w:val="0"/>
          <w:marTop w:val="0"/>
          <w:marBottom w:val="0"/>
          <w:divBdr>
            <w:top w:val="none" w:sz="0" w:space="0" w:color="auto"/>
            <w:left w:val="none" w:sz="0" w:space="0" w:color="auto"/>
            <w:bottom w:val="none" w:sz="0" w:space="0" w:color="auto"/>
            <w:right w:val="none" w:sz="0" w:space="0" w:color="auto"/>
          </w:divBdr>
        </w:div>
        <w:div w:id="770201073">
          <w:marLeft w:val="0"/>
          <w:marRight w:val="0"/>
          <w:marTop w:val="0"/>
          <w:marBottom w:val="0"/>
          <w:divBdr>
            <w:top w:val="none" w:sz="0" w:space="0" w:color="auto"/>
            <w:left w:val="none" w:sz="0" w:space="0" w:color="auto"/>
            <w:bottom w:val="none" w:sz="0" w:space="0" w:color="auto"/>
            <w:right w:val="none" w:sz="0" w:space="0" w:color="auto"/>
          </w:divBdr>
        </w:div>
        <w:div w:id="775952979">
          <w:marLeft w:val="0"/>
          <w:marRight w:val="0"/>
          <w:marTop w:val="0"/>
          <w:marBottom w:val="0"/>
          <w:divBdr>
            <w:top w:val="none" w:sz="0" w:space="0" w:color="auto"/>
            <w:left w:val="none" w:sz="0" w:space="0" w:color="auto"/>
            <w:bottom w:val="none" w:sz="0" w:space="0" w:color="auto"/>
            <w:right w:val="none" w:sz="0" w:space="0" w:color="auto"/>
          </w:divBdr>
        </w:div>
        <w:div w:id="777915302">
          <w:marLeft w:val="0"/>
          <w:marRight w:val="0"/>
          <w:marTop w:val="0"/>
          <w:marBottom w:val="0"/>
          <w:divBdr>
            <w:top w:val="none" w:sz="0" w:space="0" w:color="auto"/>
            <w:left w:val="none" w:sz="0" w:space="0" w:color="auto"/>
            <w:bottom w:val="none" w:sz="0" w:space="0" w:color="auto"/>
            <w:right w:val="none" w:sz="0" w:space="0" w:color="auto"/>
          </w:divBdr>
        </w:div>
        <w:div w:id="786045024">
          <w:marLeft w:val="0"/>
          <w:marRight w:val="0"/>
          <w:marTop w:val="0"/>
          <w:marBottom w:val="0"/>
          <w:divBdr>
            <w:top w:val="none" w:sz="0" w:space="0" w:color="auto"/>
            <w:left w:val="none" w:sz="0" w:space="0" w:color="auto"/>
            <w:bottom w:val="none" w:sz="0" w:space="0" w:color="auto"/>
            <w:right w:val="none" w:sz="0" w:space="0" w:color="auto"/>
          </w:divBdr>
        </w:div>
        <w:div w:id="788426928">
          <w:marLeft w:val="0"/>
          <w:marRight w:val="0"/>
          <w:marTop w:val="0"/>
          <w:marBottom w:val="0"/>
          <w:divBdr>
            <w:top w:val="none" w:sz="0" w:space="0" w:color="auto"/>
            <w:left w:val="none" w:sz="0" w:space="0" w:color="auto"/>
            <w:bottom w:val="none" w:sz="0" w:space="0" w:color="auto"/>
            <w:right w:val="none" w:sz="0" w:space="0" w:color="auto"/>
          </w:divBdr>
        </w:div>
        <w:div w:id="792551667">
          <w:marLeft w:val="0"/>
          <w:marRight w:val="0"/>
          <w:marTop w:val="0"/>
          <w:marBottom w:val="0"/>
          <w:divBdr>
            <w:top w:val="none" w:sz="0" w:space="0" w:color="auto"/>
            <w:left w:val="none" w:sz="0" w:space="0" w:color="auto"/>
            <w:bottom w:val="none" w:sz="0" w:space="0" w:color="auto"/>
            <w:right w:val="none" w:sz="0" w:space="0" w:color="auto"/>
          </w:divBdr>
        </w:div>
        <w:div w:id="800340619">
          <w:marLeft w:val="0"/>
          <w:marRight w:val="0"/>
          <w:marTop w:val="0"/>
          <w:marBottom w:val="0"/>
          <w:divBdr>
            <w:top w:val="none" w:sz="0" w:space="0" w:color="auto"/>
            <w:left w:val="none" w:sz="0" w:space="0" w:color="auto"/>
            <w:bottom w:val="none" w:sz="0" w:space="0" w:color="auto"/>
            <w:right w:val="none" w:sz="0" w:space="0" w:color="auto"/>
          </w:divBdr>
        </w:div>
        <w:div w:id="801579965">
          <w:marLeft w:val="0"/>
          <w:marRight w:val="0"/>
          <w:marTop w:val="0"/>
          <w:marBottom w:val="0"/>
          <w:divBdr>
            <w:top w:val="none" w:sz="0" w:space="0" w:color="auto"/>
            <w:left w:val="none" w:sz="0" w:space="0" w:color="auto"/>
            <w:bottom w:val="none" w:sz="0" w:space="0" w:color="auto"/>
            <w:right w:val="none" w:sz="0" w:space="0" w:color="auto"/>
          </w:divBdr>
        </w:div>
        <w:div w:id="806434095">
          <w:marLeft w:val="0"/>
          <w:marRight w:val="0"/>
          <w:marTop w:val="0"/>
          <w:marBottom w:val="0"/>
          <w:divBdr>
            <w:top w:val="none" w:sz="0" w:space="0" w:color="auto"/>
            <w:left w:val="none" w:sz="0" w:space="0" w:color="auto"/>
            <w:bottom w:val="none" w:sz="0" w:space="0" w:color="auto"/>
            <w:right w:val="none" w:sz="0" w:space="0" w:color="auto"/>
          </w:divBdr>
        </w:div>
        <w:div w:id="808791294">
          <w:marLeft w:val="0"/>
          <w:marRight w:val="0"/>
          <w:marTop w:val="0"/>
          <w:marBottom w:val="0"/>
          <w:divBdr>
            <w:top w:val="none" w:sz="0" w:space="0" w:color="auto"/>
            <w:left w:val="none" w:sz="0" w:space="0" w:color="auto"/>
            <w:bottom w:val="none" w:sz="0" w:space="0" w:color="auto"/>
            <w:right w:val="none" w:sz="0" w:space="0" w:color="auto"/>
          </w:divBdr>
        </w:div>
        <w:div w:id="812138881">
          <w:marLeft w:val="0"/>
          <w:marRight w:val="0"/>
          <w:marTop w:val="0"/>
          <w:marBottom w:val="0"/>
          <w:divBdr>
            <w:top w:val="none" w:sz="0" w:space="0" w:color="auto"/>
            <w:left w:val="none" w:sz="0" w:space="0" w:color="auto"/>
            <w:bottom w:val="none" w:sz="0" w:space="0" w:color="auto"/>
            <w:right w:val="none" w:sz="0" w:space="0" w:color="auto"/>
          </w:divBdr>
        </w:div>
        <w:div w:id="825242297">
          <w:marLeft w:val="0"/>
          <w:marRight w:val="0"/>
          <w:marTop w:val="0"/>
          <w:marBottom w:val="0"/>
          <w:divBdr>
            <w:top w:val="none" w:sz="0" w:space="0" w:color="auto"/>
            <w:left w:val="none" w:sz="0" w:space="0" w:color="auto"/>
            <w:bottom w:val="none" w:sz="0" w:space="0" w:color="auto"/>
            <w:right w:val="none" w:sz="0" w:space="0" w:color="auto"/>
          </w:divBdr>
        </w:div>
        <w:div w:id="832376552">
          <w:marLeft w:val="0"/>
          <w:marRight w:val="0"/>
          <w:marTop w:val="0"/>
          <w:marBottom w:val="0"/>
          <w:divBdr>
            <w:top w:val="none" w:sz="0" w:space="0" w:color="auto"/>
            <w:left w:val="none" w:sz="0" w:space="0" w:color="auto"/>
            <w:bottom w:val="none" w:sz="0" w:space="0" w:color="auto"/>
            <w:right w:val="none" w:sz="0" w:space="0" w:color="auto"/>
          </w:divBdr>
        </w:div>
        <w:div w:id="834690180">
          <w:marLeft w:val="0"/>
          <w:marRight w:val="0"/>
          <w:marTop w:val="0"/>
          <w:marBottom w:val="0"/>
          <w:divBdr>
            <w:top w:val="none" w:sz="0" w:space="0" w:color="auto"/>
            <w:left w:val="none" w:sz="0" w:space="0" w:color="auto"/>
            <w:bottom w:val="none" w:sz="0" w:space="0" w:color="auto"/>
            <w:right w:val="none" w:sz="0" w:space="0" w:color="auto"/>
          </w:divBdr>
        </w:div>
        <w:div w:id="835919558">
          <w:marLeft w:val="0"/>
          <w:marRight w:val="0"/>
          <w:marTop w:val="0"/>
          <w:marBottom w:val="0"/>
          <w:divBdr>
            <w:top w:val="none" w:sz="0" w:space="0" w:color="auto"/>
            <w:left w:val="none" w:sz="0" w:space="0" w:color="auto"/>
            <w:bottom w:val="none" w:sz="0" w:space="0" w:color="auto"/>
            <w:right w:val="none" w:sz="0" w:space="0" w:color="auto"/>
          </w:divBdr>
        </w:div>
        <w:div w:id="836968009">
          <w:marLeft w:val="0"/>
          <w:marRight w:val="0"/>
          <w:marTop w:val="0"/>
          <w:marBottom w:val="0"/>
          <w:divBdr>
            <w:top w:val="none" w:sz="0" w:space="0" w:color="auto"/>
            <w:left w:val="none" w:sz="0" w:space="0" w:color="auto"/>
            <w:bottom w:val="none" w:sz="0" w:space="0" w:color="auto"/>
            <w:right w:val="none" w:sz="0" w:space="0" w:color="auto"/>
          </w:divBdr>
        </w:div>
        <w:div w:id="838078109">
          <w:marLeft w:val="0"/>
          <w:marRight w:val="0"/>
          <w:marTop w:val="0"/>
          <w:marBottom w:val="0"/>
          <w:divBdr>
            <w:top w:val="none" w:sz="0" w:space="0" w:color="auto"/>
            <w:left w:val="none" w:sz="0" w:space="0" w:color="auto"/>
            <w:bottom w:val="none" w:sz="0" w:space="0" w:color="auto"/>
            <w:right w:val="none" w:sz="0" w:space="0" w:color="auto"/>
          </w:divBdr>
        </w:div>
        <w:div w:id="838740075">
          <w:marLeft w:val="0"/>
          <w:marRight w:val="0"/>
          <w:marTop w:val="0"/>
          <w:marBottom w:val="0"/>
          <w:divBdr>
            <w:top w:val="none" w:sz="0" w:space="0" w:color="auto"/>
            <w:left w:val="none" w:sz="0" w:space="0" w:color="auto"/>
            <w:bottom w:val="none" w:sz="0" w:space="0" w:color="auto"/>
            <w:right w:val="none" w:sz="0" w:space="0" w:color="auto"/>
          </w:divBdr>
        </w:div>
        <w:div w:id="845023265">
          <w:marLeft w:val="0"/>
          <w:marRight w:val="0"/>
          <w:marTop w:val="0"/>
          <w:marBottom w:val="0"/>
          <w:divBdr>
            <w:top w:val="none" w:sz="0" w:space="0" w:color="auto"/>
            <w:left w:val="none" w:sz="0" w:space="0" w:color="auto"/>
            <w:bottom w:val="none" w:sz="0" w:space="0" w:color="auto"/>
            <w:right w:val="none" w:sz="0" w:space="0" w:color="auto"/>
          </w:divBdr>
        </w:div>
        <w:div w:id="846944204">
          <w:marLeft w:val="0"/>
          <w:marRight w:val="0"/>
          <w:marTop w:val="0"/>
          <w:marBottom w:val="0"/>
          <w:divBdr>
            <w:top w:val="none" w:sz="0" w:space="0" w:color="auto"/>
            <w:left w:val="none" w:sz="0" w:space="0" w:color="auto"/>
            <w:bottom w:val="none" w:sz="0" w:space="0" w:color="auto"/>
            <w:right w:val="none" w:sz="0" w:space="0" w:color="auto"/>
          </w:divBdr>
        </w:div>
        <w:div w:id="852495117">
          <w:marLeft w:val="0"/>
          <w:marRight w:val="0"/>
          <w:marTop w:val="0"/>
          <w:marBottom w:val="0"/>
          <w:divBdr>
            <w:top w:val="none" w:sz="0" w:space="0" w:color="auto"/>
            <w:left w:val="none" w:sz="0" w:space="0" w:color="auto"/>
            <w:bottom w:val="none" w:sz="0" w:space="0" w:color="auto"/>
            <w:right w:val="none" w:sz="0" w:space="0" w:color="auto"/>
          </w:divBdr>
        </w:div>
        <w:div w:id="854729988">
          <w:marLeft w:val="0"/>
          <w:marRight w:val="0"/>
          <w:marTop w:val="0"/>
          <w:marBottom w:val="0"/>
          <w:divBdr>
            <w:top w:val="none" w:sz="0" w:space="0" w:color="auto"/>
            <w:left w:val="none" w:sz="0" w:space="0" w:color="auto"/>
            <w:bottom w:val="none" w:sz="0" w:space="0" w:color="auto"/>
            <w:right w:val="none" w:sz="0" w:space="0" w:color="auto"/>
          </w:divBdr>
        </w:div>
        <w:div w:id="855850062">
          <w:marLeft w:val="0"/>
          <w:marRight w:val="0"/>
          <w:marTop w:val="0"/>
          <w:marBottom w:val="0"/>
          <w:divBdr>
            <w:top w:val="none" w:sz="0" w:space="0" w:color="auto"/>
            <w:left w:val="none" w:sz="0" w:space="0" w:color="auto"/>
            <w:bottom w:val="none" w:sz="0" w:space="0" w:color="auto"/>
            <w:right w:val="none" w:sz="0" w:space="0" w:color="auto"/>
          </w:divBdr>
        </w:div>
        <w:div w:id="856582570">
          <w:marLeft w:val="0"/>
          <w:marRight w:val="0"/>
          <w:marTop w:val="0"/>
          <w:marBottom w:val="0"/>
          <w:divBdr>
            <w:top w:val="none" w:sz="0" w:space="0" w:color="auto"/>
            <w:left w:val="none" w:sz="0" w:space="0" w:color="auto"/>
            <w:bottom w:val="none" w:sz="0" w:space="0" w:color="auto"/>
            <w:right w:val="none" w:sz="0" w:space="0" w:color="auto"/>
          </w:divBdr>
        </w:div>
        <w:div w:id="860171184">
          <w:marLeft w:val="0"/>
          <w:marRight w:val="0"/>
          <w:marTop w:val="0"/>
          <w:marBottom w:val="0"/>
          <w:divBdr>
            <w:top w:val="none" w:sz="0" w:space="0" w:color="auto"/>
            <w:left w:val="none" w:sz="0" w:space="0" w:color="auto"/>
            <w:bottom w:val="none" w:sz="0" w:space="0" w:color="auto"/>
            <w:right w:val="none" w:sz="0" w:space="0" w:color="auto"/>
          </w:divBdr>
        </w:div>
        <w:div w:id="861669297">
          <w:marLeft w:val="0"/>
          <w:marRight w:val="0"/>
          <w:marTop w:val="0"/>
          <w:marBottom w:val="0"/>
          <w:divBdr>
            <w:top w:val="none" w:sz="0" w:space="0" w:color="auto"/>
            <w:left w:val="none" w:sz="0" w:space="0" w:color="auto"/>
            <w:bottom w:val="none" w:sz="0" w:space="0" w:color="auto"/>
            <w:right w:val="none" w:sz="0" w:space="0" w:color="auto"/>
          </w:divBdr>
        </w:div>
        <w:div w:id="864290466">
          <w:marLeft w:val="0"/>
          <w:marRight w:val="0"/>
          <w:marTop w:val="0"/>
          <w:marBottom w:val="0"/>
          <w:divBdr>
            <w:top w:val="none" w:sz="0" w:space="0" w:color="auto"/>
            <w:left w:val="none" w:sz="0" w:space="0" w:color="auto"/>
            <w:bottom w:val="none" w:sz="0" w:space="0" w:color="auto"/>
            <w:right w:val="none" w:sz="0" w:space="0" w:color="auto"/>
          </w:divBdr>
        </w:div>
        <w:div w:id="870922095">
          <w:marLeft w:val="0"/>
          <w:marRight w:val="0"/>
          <w:marTop w:val="0"/>
          <w:marBottom w:val="0"/>
          <w:divBdr>
            <w:top w:val="none" w:sz="0" w:space="0" w:color="auto"/>
            <w:left w:val="none" w:sz="0" w:space="0" w:color="auto"/>
            <w:bottom w:val="none" w:sz="0" w:space="0" w:color="auto"/>
            <w:right w:val="none" w:sz="0" w:space="0" w:color="auto"/>
          </w:divBdr>
        </w:div>
        <w:div w:id="875777686">
          <w:marLeft w:val="0"/>
          <w:marRight w:val="0"/>
          <w:marTop w:val="0"/>
          <w:marBottom w:val="0"/>
          <w:divBdr>
            <w:top w:val="none" w:sz="0" w:space="0" w:color="auto"/>
            <w:left w:val="none" w:sz="0" w:space="0" w:color="auto"/>
            <w:bottom w:val="none" w:sz="0" w:space="0" w:color="auto"/>
            <w:right w:val="none" w:sz="0" w:space="0" w:color="auto"/>
          </w:divBdr>
        </w:div>
        <w:div w:id="878277643">
          <w:marLeft w:val="0"/>
          <w:marRight w:val="0"/>
          <w:marTop w:val="0"/>
          <w:marBottom w:val="0"/>
          <w:divBdr>
            <w:top w:val="none" w:sz="0" w:space="0" w:color="auto"/>
            <w:left w:val="none" w:sz="0" w:space="0" w:color="auto"/>
            <w:bottom w:val="none" w:sz="0" w:space="0" w:color="auto"/>
            <w:right w:val="none" w:sz="0" w:space="0" w:color="auto"/>
          </w:divBdr>
        </w:div>
        <w:div w:id="878512922">
          <w:marLeft w:val="0"/>
          <w:marRight w:val="0"/>
          <w:marTop w:val="0"/>
          <w:marBottom w:val="0"/>
          <w:divBdr>
            <w:top w:val="none" w:sz="0" w:space="0" w:color="auto"/>
            <w:left w:val="none" w:sz="0" w:space="0" w:color="auto"/>
            <w:bottom w:val="none" w:sz="0" w:space="0" w:color="auto"/>
            <w:right w:val="none" w:sz="0" w:space="0" w:color="auto"/>
          </w:divBdr>
        </w:div>
        <w:div w:id="880901836">
          <w:marLeft w:val="0"/>
          <w:marRight w:val="0"/>
          <w:marTop w:val="0"/>
          <w:marBottom w:val="0"/>
          <w:divBdr>
            <w:top w:val="none" w:sz="0" w:space="0" w:color="auto"/>
            <w:left w:val="none" w:sz="0" w:space="0" w:color="auto"/>
            <w:bottom w:val="none" w:sz="0" w:space="0" w:color="auto"/>
            <w:right w:val="none" w:sz="0" w:space="0" w:color="auto"/>
          </w:divBdr>
        </w:div>
        <w:div w:id="882794000">
          <w:marLeft w:val="0"/>
          <w:marRight w:val="0"/>
          <w:marTop w:val="0"/>
          <w:marBottom w:val="0"/>
          <w:divBdr>
            <w:top w:val="none" w:sz="0" w:space="0" w:color="auto"/>
            <w:left w:val="none" w:sz="0" w:space="0" w:color="auto"/>
            <w:bottom w:val="none" w:sz="0" w:space="0" w:color="auto"/>
            <w:right w:val="none" w:sz="0" w:space="0" w:color="auto"/>
          </w:divBdr>
        </w:div>
        <w:div w:id="882911498">
          <w:marLeft w:val="0"/>
          <w:marRight w:val="0"/>
          <w:marTop w:val="0"/>
          <w:marBottom w:val="0"/>
          <w:divBdr>
            <w:top w:val="none" w:sz="0" w:space="0" w:color="auto"/>
            <w:left w:val="none" w:sz="0" w:space="0" w:color="auto"/>
            <w:bottom w:val="none" w:sz="0" w:space="0" w:color="auto"/>
            <w:right w:val="none" w:sz="0" w:space="0" w:color="auto"/>
          </w:divBdr>
        </w:div>
        <w:div w:id="890578212">
          <w:marLeft w:val="0"/>
          <w:marRight w:val="0"/>
          <w:marTop w:val="0"/>
          <w:marBottom w:val="0"/>
          <w:divBdr>
            <w:top w:val="none" w:sz="0" w:space="0" w:color="auto"/>
            <w:left w:val="none" w:sz="0" w:space="0" w:color="auto"/>
            <w:bottom w:val="none" w:sz="0" w:space="0" w:color="auto"/>
            <w:right w:val="none" w:sz="0" w:space="0" w:color="auto"/>
          </w:divBdr>
        </w:div>
        <w:div w:id="897402148">
          <w:marLeft w:val="0"/>
          <w:marRight w:val="0"/>
          <w:marTop w:val="0"/>
          <w:marBottom w:val="0"/>
          <w:divBdr>
            <w:top w:val="none" w:sz="0" w:space="0" w:color="auto"/>
            <w:left w:val="none" w:sz="0" w:space="0" w:color="auto"/>
            <w:bottom w:val="none" w:sz="0" w:space="0" w:color="auto"/>
            <w:right w:val="none" w:sz="0" w:space="0" w:color="auto"/>
          </w:divBdr>
        </w:div>
        <w:div w:id="906887374">
          <w:marLeft w:val="0"/>
          <w:marRight w:val="0"/>
          <w:marTop w:val="0"/>
          <w:marBottom w:val="0"/>
          <w:divBdr>
            <w:top w:val="none" w:sz="0" w:space="0" w:color="auto"/>
            <w:left w:val="none" w:sz="0" w:space="0" w:color="auto"/>
            <w:bottom w:val="none" w:sz="0" w:space="0" w:color="auto"/>
            <w:right w:val="none" w:sz="0" w:space="0" w:color="auto"/>
          </w:divBdr>
        </w:div>
        <w:div w:id="907152077">
          <w:marLeft w:val="0"/>
          <w:marRight w:val="0"/>
          <w:marTop w:val="0"/>
          <w:marBottom w:val="0"/>
          <w:divBdr>
            <w:top w:val="none" w:sz="0" w:space="0" w:color="auto"/>
            <w:left w:val="none" w:sz="0" w:space="0" w:color="auto"/>
            <w:bottom w:val="none" w:sz="0" w:space="0" w:color="auto"/>
            <w:right w:val="none" w:sz="0" w:space="0" w:color="auto"/>
          </w:divBdr>
        </w:div>
        <w:div w:id="911039528">
          <w:marLeft w:val="0"/>
          <w:marRight w:val="0"/>
          <w:marTop w:val="0"/>
          <w:marBottom w:val="0"/>
          <w:divBdr>
            <w:top w:val="none" w:sz="0" w:space="0" w:color="auto"/>
            <w:left w:val="none" w:sz="0" w:space="0" w:color="auto"/>
            <w:bottom w:val="none" w:sz="0" w:space="0" w:color="auto"/>
            <w:right w:val="none" w:sz="0" w:space="0" w:color="auto"/>
          </w:divBdr>
        </w:div>
        <w:div w:id="915817666">
          <w:marLeft w:val="0"/>
          <w:marRight w:val="0"/>
          <w:marTop w:val="0"/>
          <w:marBottom w:val="0"/>
          <w:divBdr>
            <w:top w:val="none" w:sz="0" w:space="0" w:color="auto"/>
            <w:left w:val="none" w:sz="0" w:space="0" w:color="auto"/>
            <w:bottom w:val="none" w:sz="0" w:space="0" w:color="auto"/>
            <w:right w:val="none" w:sz="0" w:space="0" w:color="auto"/>
          </w:divBdr>
        </w:div>
        <w:div w:id="919020533">
          <w:marLeft w:val="0"/>
          <w:marRight w:val="0"/>
          <w:marTop w:val="0"/>
          <w:marBottom w:val="0"/>
          <w:divBdr>
            <w:top w:val="none" w:sz="0" w:space="0" w:color="auto"/>
            <w:left w:val="none" w:sz="0" w:space="0" w:color="auto"/>
            <w:bottom w:val="none" w:sz="0" w:space="0" w:color="auto"/>
            <w:right w:val="none" w:sz="0" w:space="0" w:color="auto"/>
          </w:divBdr>
        </w:div>
        <w:div w:id="921110495">
          <w:marLeft w:val="0"/>
          <w:marRight w:val="0"/>
          <w:marTop w:val="0"/>
          <w:marBottom w:val="0"/>
          <w:divBdr>
            <w:top w:val="none" w:sz="0" w:space="0" w:color="auto"/>
            <w:left w:val="none" w:sz="0" w:space="0" w:color="auto"/>
            <w:bottom w:val="none" w:sz="0" w:space="0" w:color="auto"/>
            <w:right w:val="none" w:sz="0" w:space="0" w:color="auto"/>
          </w:divBdr>
        </w:div>
        <w:div w:id="926422930">
          <w:marLeft w:val="0"/>
          <w:marRight w:val="0"/>
          <w:marTop w:val="0"/>
          <w:marBottom w:val="0"/>
          <w:divBdr>
            <w:top w:val="none" w:sz="0" w:space="0" w:color="auto"/>
            <w:left w:val="none" w:sz="0" w:space="0" w:color="auto"/>
            <w:bottom w:val="none" w:sz="0" w:space="0" w:color="auto"/>
            <w:right w:val="none" w:sz="0" w:space="0" w:color="auto"/>
          </w:divBdr>
        </w:div>
        <w:div w:id="931402913">
          <w:marLeft w:val="0"/>
          <w:marRight w:val="0"/>
          <w:marTop w:val="0"/>
          <w:marBottom w:val="0"/>
          <w:divBdr>
            <w:top w:val="none" w:sz="0" w:space="0" w:color="auto"/>
            <w:left w:val="none" w:sz="0" w:space="0" w:color="auto"/>
            <w:bottom w:val="none" w:sz="0" w:space="0" w:color="auto"/>
            <w:right w:val="none" w:sz="0" w:space="0" w:color="auto"/>
          </w:divBdr>
        </w:div>
        <w:div w:id="936668377">
          <w:marLeft w:val="0"/>
          <w:marRight w:val="0"/>
          <w:marTop w:val="0"/>
          <w:marBottom w:val="0"/>
          <w:divBdr>
            <w:top w:val="none" w:sz="0" w:space="0" w:color="auto"/>
            <w:left w:val="none" w:sz="0" w:space="0" w:color="auto"/>
            <w:bottom w:val="none" w:sz="0" w:space="0" w:color="auto"/>
            <w:right w:val="none" w:sz="0" w:space="0" w:color="auto"/>
          </w:divBdr>
        </w:div>
        <w:div w:id="937254637">
          <w:marLeft w:val="0"/>
          <w:marRight w:val="0"/>
          <w:marTop w:val="0"/>
          <w:marBottom w:val="0"/>
          <w:divBdr>
            <w:top w:val="none" w:sz="0" w:space="0" w:color="auto"/>
            <w:left w:val="none" w:sz="0" w:space="0" w:color="auto"/>
            <w:bottom w:val="none" w:sz="0" w:space="0" w:color="auto"/>
            <w:right w:val="none" w:sz="0" w:space="0" w:color="auto"/>
          </w:divBdr>
        </w:div>
        <w:div w:id="939727458">
          <w:marLeft w:val="0"/>
          <w:marRight w:val="0"/>
          <w:marTop w:val="0"/>
          <w:marBottom w:val="0"/>
          <w:divBdr>
            <w:top w:val="none" w:sz="0" w:space="0" w:color="auto"/>
            <w:left w:val="none" w:sz="0" w:space="0" w:color="auto"/>
            <w:bottom w:val="none" w:sz="0" w:space="0" w:color="auto"/>
            <w:right w:val="none" w:sz="0" w:space="0" w:color="auto"/>
          </w:divBdr>
        </w:div>
        <w:div w:id="942300378">
          <w:marLeft w:val="0"/>
          <w:marRight w:val="0"/>
          <w:marTop w:val="0"/>
          <w:marBottom w:val="0"/>
          <w:divBdr>
            <w:top w:val="none" w:sz="0" w:space="0" w:color="auto"/>
            <w:left w:val="none" w:sz="0" w:space="0" w:color="auto"/>
            <w:bottom w:val="none" w:sz="0" w:space="0" w:color="auto"/>
            <w:right w:val="none" w:sz="0" w:space="0" w:color="auto"/>
          </w:divBdr>
        </w:div>
        <w:div w:id="949166087">
          <w:marLeft w:val="0"/>
          <w:marRight w:val="0"/>
          <w:marTop w:val="0"/>
          <w:marBottom w:val="0"/>
          <w:divBdr>
            <w:top w:val="none" w:sz="0" w:space="0" w:color="auto"/>
            <w:left w:val="none" w:sz="0" w:space="0" w:color="auto"/>
            <w:bottom w:val="none" w:sz="0" w:space="0" w:color="auto"/>
            <w:right w:val="none" w:sz="0" w:space="0" w:color="auto"/>
          </w:divBdr>
        </w:div>
        <w:div w:id="951744212">
          <w:marLeft w:val="0"/>
          <w:marRight w:val="0"/>
          <w:marTop w:val="0"/>
          <w:marBottom w:val="0"/>
          <w:divBdr>
            <w:top w:val="none" w:sz="0" w:space="0" w:color="auto"/>
            <w:left w:val="none" w:sz="0" w:space="0" w:color="auto"/>
            <w:bottom w:val="none" w:sz="0" w:space="0" w:color="auto"/>
            <w:right w:val="none" w:sz="0" w:space="0" w:color="auto"/>
          </w:divBdr>
        </w:div>
        <w:div w:id="962926982">
          <w:marLeft w:val="0"/>
          <w:marRight w:val="0"/>
          <w:marTop w:val="0"/>
          <w:marBottom w:val="0"/>
          <w:divBdr>
            <w:top w:val="none" w:sz="0" w:space="0" w:color="auto"/>
            <w:left w:val="none" w:sz="0" w:space="0" w:color="auto"/>
            <w:bottom w:val="none" w:sz="0" w:space="0" w:color="auto"/>
            <w:right w:val="none" w:sz="0" w:space="0" w:color="auto"/>
          </w:divBdr>
        </w:div>
        <w:div w:id="967972171">
          <w:marLeft w:val="0"/>
          <w:marRight w:val="0"/>
          <w:marTop w:val="0"/>
          <w:marBottom w:val="0"/>
          <w:divBdr>
            <w:top w:val="none" w:sz="0" w:space="0" w:color="auto"/>
            <w:left w:val="none" w:sz="0" w:space="0" w:color="auto"/>
            <w:bottom w:val="none" w:sz="0" w:space="0" w:color="auto"/>
            <w:right w:val="none" w:sz="0" w:space="0" w:color="auto"/>
          </w:divBdr>
        </w:div>
        <w:div w:id="968822493">
          <w:marLeft w:val="0"/>
          <w:marRight w:val="0"/>
          <w:marTop w:val="0"/>
          <w:marBottom w:val="0"/>
          <w:divBdr>
            <w:top w:val="none" w:sz="0" w:space="0" w:color="auto"/>
            <w:left w:val="none" w:sz="0" w:space="0" w:color="auto"/>
            <w:bottom w:val="none" w:sz="0" w:space="0" w:color="auto"/>
            <w:right w:val="none" w:sz="0" w:space="0" w:color="auto"/>
          </w:divBdr>
        </w:div>
        <w:div w:id="968827996">
          <w:marLeft w:val="0"/>
          <w:marRight w:val="0"/>
          <w:marTop w:val="0"/>
          <w:marBottom w:val="0"/>
          <w:divBdr>
            <w:top w:val="none" w:sz="0" w:space="0" w:color="auto"/>
            <w:left w:val="none" w:sz="0" w:space="0" w:color="auto"/>
            <w:bottom w:val="none" w:sz="0" w:space="0" w:color="auto"/>
            <w:right w:val="none" w:sz="0" w:space="0" w:color="auto"/>
          </w:divBdr>
        </w:div>
        <w:div w:id="971399023">
          <w:marLeft w:val="0"/>
          <w:marRight w:val="0"/>
          <w:marTop w:val="0"/>
          <w:marBottom w:val="0"/>
          <w:divBdr>
            <w:top w:val="none" w:sz="0" w:space="0" w:color="auto"/>
            <w:left w:val="none" w:sz="0" w:space="0" w:color="auto"/>
            <w:bottom w:val="none" w:sz="0" w:space="0" w:color="auto"/>
            <w:right w:val="none" w:sz="0" w:space="0" w:color="auto"/>
          </w:divBdr>
        </w:div>
        <w:div w:id="977607565">
          <w:marLeft w:val="0"/>
          <w:marRight w:val="0"/>
          <w:marTop w:val="0"/>
          <w:marBottom w:val="0"/>
          <w:divBdr>
            <w:top w:val="none" w:sz="0" w:space="0" w:color="auto"/>
            <w:left w:val="none" w:sz="0" w:space="0" w:color="auto"/>
            <w:bottom w:val="none" w:sz="0" w:space="0" w:color="auto"/>
            <w:right w:val="none" w:sz="0" w:space="0" w:color="auto"/>
          </w:divBdr>
        </w:div>
        <w:div w:id="979579245">
          <w:marLeft w:val="0"/>
          <w:marRight w:val="0"/>
          <w:marTop w:val="0"/>
          <w:marBottom w:val="0"/>
          <w:divBdr>
            <w:top w:val="none" w:sz="0" w:space="0" w:color="auto"/>
            <w:left w:val="none" w:sz="0" w:space="0" w:color="auto"/>
            <w:bottom w:val="none" w:sz="0" w:space="0" w:color="auto"/>
            <w:right w:val="none" w:sz="0" w:space="0" w:color="auto"/>
          </w:divBdr>
        </w:div>
        <w:div w:id="979849058">
          <w:marLeft w:val="0"/>
          <w:marRight w:val="0"/>
          <w:marTop w:val="0"/>
          <w:marBottom w:val="0"/>
          <w:divBdr>
            <w:top w:val="none" w:sz="0" w:space="0" w:color="auto"/>
            <w:left w:val="none" w:sz="0" w:space="0" w:color="auto"/>
            <w:bottom w:val="none" w:sz="0" w:space="0" w:color="auto"/>
            <w:right w:val="none" w:sz="0" w:space="0" w:color="auto"/>
          </w:divBdr>
        </w:div>
        <w:div w:id="984119511">
          <w:marLeft w:val="0"/>
          <w:marRight w:val="0"/>
          <w:marTop w:val="0"/>
          <w:marBottom w:val="0"/>
          <w:divBdr>
            <w:top w:val="none" w:sz="0" w:space="0" w:color="auto"/>
            <w:left w:val="none" w:sz="0" w:space="0" w:color="auto"/>
            <w:bottom w:val="none" w:sz="0" w:space="0" w:color="auto"/>
            <w:right w:val="none" w:sz="0" w:space="0" w:color="auto"/>
          </w:divBdr>
        </w:div>
        <w:div w:id="990134982">
          <w:marLeft w:val="0"/>
          <w:marRight w:val="0"/>
          <w:marTop w:val="0"/>
          <w:marBottom w:val="0"/>
          <w:divBdr>
            <w:top w:val="none" w:sz="0" w:space="0" w:color="auto"/>
            <w:left w:val="none" w:sz="0" w:space="0" w:color="auto"/>
            <w:bottom w:val="none" w:sz="0" w:space="0" w:color="auto"/>
            <w:right w:val="none" w:sz="0" w:space="0" w:color="auto"/>
          </w:divBdr>
        </w:div>
        <w:div w:id="992950369">
          <w:marLeft w:val="0"/>
          <w:marRight w:val="0"/>
          <w:marTop w:val="0"/>
          <w:marBottom w:val="0"/>
          <w:divBdr>
            <w:top w:val="none" w:sz="0" w:space="0" w:color="auto"/>
            <w:left w:val="none" w:sz="0" w:space="0" w:color="auto"/>
            <w:bottom w:val="none" w:sz="0" w:space="0" w:color="auto"/>
            <w:right w:val="none" w:sz="0" w:space="0" w:color="auto"/>
          </w:divBdr>
        </w:div>
        <w:div w:id="993525991">
          <w:marLeft w:val="0"/>
          <w:marRight w:val="0"/>
          <w:marTop w:val="0"/>
          <w:marBottom w:val="0"/>
          <w:divBdr>
            <w:top w:val="none" w:sz="0" w:space="0" w:color="auto"/>
            <w:left w:val="none" w:sz="0" w:space="0" w:color="auto"/>
            <w:bottom w:val="none" w:sz="0" w:space="0" w:color="auto"/>
            <w:right w:val="none" w:sz="0" w:space="0" w:color="auto"/>
          </w:divBdr>
        </w:div>
        <w:div w:id="994525741">
          <w:marLeft w:val="0"/>
          <w:marRight w:val="0"/>
          <w:marTop w:val="0"/>
          <w:marBottom w:val="0"/>
          <w:divBdr>
            <w:top w:val="none" w:sz="0" w:space="0" w:color="auto"/>
            <w:left w:val="none" w:sz="0" w:space="0" w:color="auto"/>
            <w:bottom w:val="none" w:sz="0" w:space="0" w:color="auto"/>
            <w:right w:val="none" w:sz="0" w:space="0" w:color="auto"/>
          </w:divBdr>
        </w:div>
        <w:div w:id="997077825">
          <w:marLeft w:val="0"/>
          <w:marRight w:val="0"/>
          <w:marTop w:val="0"/>
          <w:marBottom w:val="0"/>
          <w:divBdr>
            <w:top w:val="none" w:sz="0" w:space="0" w:color="auto"/>
            <w:left w:val="none" w:sz="0" w:space="0" w:color="auto"/>
            <w:bottom w:val="none" w:sz="0" w:space="0" w:color="auto"/>
            <w:right w:val="none" w:sz="0" w:space="0" w:color="auto"/>
          </w:divBdr>
        </w:div>
        <w:div w:id="1001008200">
          <w:marLeft w:val="0"/>
          <w:marRight w:val="0"/>
          <w:marTop w:val="0"/>
          <w:marBottom w:val="0"/>
          <w:divBdr>
            <w:top w:val="none" w:sz="0" w:space="0" w:color="auto"/>
            <w:left w:val="none" w:sz="0" w:space="0" w:color="auto"/>
            <w:bottom w:val="none" w:sz="0" w:space="0" w:color="auto"/>
            <w:right w:val="none" w:sz="0" w:space="0" w:color="auto"/>
          </w:divBdr>
        </w:div>
        <w:div w:id="1002245575">
          <w:marLeft w:val="0"/>
          <w:marRight w:val="0"/>
          <w:marTop w:val="0"/>
          <w:marBottom w:val="0"/>
          <w:divBdr>
            <w:top w:val="none" w:sz="0" w:space="0" w:color="auto"/>
            <w:left w:val="none" w:sz="0" w:space="0" w:color="auto"/>
            <w:bottom w:val="none" w:sz="0" w:space="0" w:color="auto"/>
            <w:right w:val="none" w:sz="0" w:space="0" w:color="auto"/>
          </w:divBdr>
        </w:div>
        <w:div w:id="1006638272">
          <w:marLeft w:val="0"/>
          <w:marRight w:val="0"/>
          <w:marTop w:val="0"/>
          <w:marBottom w:val="0"/>
          <w:divBdr>
            <w:top w:val="none" w:sz="0" w:space="0" w:color="auto"/>
            <w:left w:val="none" w:sz="0" w:space="0" w:color="auto"/>
            <w:bottom w:val="none" w:sz="0" w:space="0" w:color="auto"/>
            <w:right w:val="none" w:sz="0" w:space="0" w:color="auto"/>
          </w:divBdr>
        </w:div>
        <w:div w:id="1012146511">
          <w:marLeft w:val="0"/>
          <w:marRight w:val="0"/>
          <w:marTop w:val="0"/>
          <w:marBottom w:val="0"/>
          <w:divBdr>
            <w:top w:val="none" w:sz="0" w:space="0" w:color="auto"/>
            <w:left w:val="none" w:sz="0" w:space="0" w:color="auto"/>
            <w:bottom w:val="none" w:sz="0" w:space="0" w:color="auto"/>
            <w:right w:val="none" w:sz="0" w:space="0" w:color="auto"/>
          </w:divBdr>
        </w:div>
        <w:div w:id="1012488797">
          <w:marLeft w:val="0"/>
          <w:marRight w:val="0"/>
          <w:marTop w:val="0"/>
          <w:marBottom w:val="0"/>
          <w:divBdr>
            <w:top w:val="none" w:sz="0" w:space="0" w:color="auto"/>
            <w:left w:val="none" w:sz="0" w:space="0" w:color="auto"/>
            <w:bottom w:val="none" w:sz="0" w:space="0" w:color="auto"/>
            <w:right w:val="none" w:sz="0" w:space="0" w:color="auto"/>
          </w:divBdr>
        </w:div>
        <w:div w:id="1012995132">
          <w:marLeft w:val="0"/>
          <w:marRight w:val="0"/>
          <w:marTop w:val="0"/>
          <w:marBottom w:val="0"/>
          <w:divBdr>
            <w:top w:val="none" w:sz="0" w:space="0" w:color="auto"/>
            <w:left w:val="none" w:sz="0" w:space="0" w:color="auto"/>
            <w:bottom w:val="none" w:sz="0" w:space="0" w:color="auto"/>
            <w:right w:val="none" w:sz="0" w:space="0" w:color="auto"/>
          </w:divBdr>
        </w:div>
        <w:div w:id="1015114843">
          <w:marLeft w:val="0"/>
          <w:marRight w:val="0"/>
          <w:marTop w:val="0"/>
          <w:marBottom w:val="0"/>
          <w:divBdr>
            <w:top w:val="none" w:sz="0" w:space="0" w:color="auto"/>
            <w:left w:val="none" w:sz="0" w:space="0" w:color="auto"/>
            <w:bottom w:val="none" w:sz="0" w:space="0" w:color="auto"/>
            <w:right w:val="none" w:sz="0" w:space="0" w:color="auto"/>
          </w:divBdr>
        </w:div>
        <w:div w:id="1018891526">
          <w:marLeft w:val="0"/>
          <w:marRight w:val="0"/>
          <w:marTop w:val="0"/>
          <w:marBottom w:val="0"/>
          <w:divBdr>
            <w:top w:val="none" w:sz="0" w:space="0" w:color="auto"/>
            <w:left w:val="none" w:sz="0" w:space="0" w:color="auto"/>
            <w:bottom w:val="none" w:sz="0" w:space="0" w:color="auto"/>
            <w:right w:val="none" w:sz="0" w:space="0" w:color="auto"/>
          </w:divBdr>
        </w:div>
        <w:div w:id="1020199184">
          <w:marLeft w:val="0"/>
          <w:marRight w:val="0"/>
          <w:marTop w:val="0"/>
          <w:marBottom w:val="0"/>
          <w:divBdr>
            <w:top w:val="none" w:sz="0" w:space="0" w:color="auto"/>
            <w:left w:val="none" w:sz="0" w:space="0" w:color="auto"/>
            <w:bottom w:val="none" w:sz="0" w:space="0" w:color="auto"/>
            <w:right w:val="none" w:sz="0" w:space="0" w:color="auto"/>
          </w:divBdr>
        </w:div>
        <w:div w:id="1028213010">
          <w:marLeft w:val="0"/>
          <w:marRight w:val="0"/>
          <w:marTop w:val="0"/>
          <w:marBottom w:val="0"/>
          <w:divBdr>
            <w:top w:val="none" w:sz="0" w:space="0" w:color="auto"/>
            <w:left w:val="none" w:sz="0" w:space="0" w:color="auto"/>
            <w:bottom w:val="none" w:sz="0" w:space="0" w:color="auto"/>
            <w:right w:val="none" w:sz="0" w:space="0" w:color="auto"/>
          </w:divBdr>
        </w:div>
        <w:div w:id="1028721816">
          <w:marLeft w:val="0"/>
          <w:marRight w:val="0"/>
          <w:marTop w:val="0"/>
          <w:marBottom w:val="0"/>
          <w:divBdr>
            <w:top w:val="none" w:sz="0" w:space="0" w:color="auto"/>
            <w:left w:val="none" w:sz="0" w:space="0" w:color="auto"/>
            <w:bottom w:val="none" w:sz="0" w:space="0" w:color="auto"/>
            <w:right w:val="none" w:sz="0" w:space="0" w:color="auto"/>
          </w:divBdr>
        </w:div>
        <w:div w:id="1028993079">
          <w:marLeft w:val="0"/>
          <w:marRight w:val="0"/>
          <w:marTop w:val="0"/>
          <w:marBottom w:val="0"/>
          <w:divBdr>
            <w:top w:val="none" w:sz="0" w:space="0" w:color="auto"/>
            <w:left w:val="none" w:sz="0" w:space="0" w:color="auto"/>
            <w:bottom w:val="none" w:sz="0" w:space="0" w:color="auto"/>
            <w:right w:val="none" w:sz="0" w:space="0" w:color="auto"/>
          </w:divBdr>
        </w:div>
        <w:div w:id="1033532408">
          <w:marLeft w:val="0"/>
          <w:marRight w:val="0"/>
          <w:marTop w:val="0"/>
          <w:marBottom w:val="0"/>
          <w:divBdr>
            <w:top w:val="none" w:sz="0" w:space="0" w:color="auto"/>
            <w:left w:val="none" w:sz="0" w:space="0" w:color="auto"/>
            <w:bottom w:val="none" w:sz="0" w:space="0" w:color="auto"/>
            <w:right w:val="none" w:sz="0" w:space="0" w:color="auto"/>
          </w:divBdr>
        </w:div>
        <w:div w:id="1038048683">
          <w:marLeft w:val="0"/>
          <w:marRight w:val="0"/>
          <w:marTop w:val="0"/>
          <w:marBottom w:val="0"/>
          <w:divBdr>
            <w:top w:val="none" w:sz="0" w:space="0" w:color="auto"/>
            <w:left w:val="none" w:sz="0" w:space="0" w:color="auto"/>
            <w:bottom w:val="none" w:sz="0" w:space="0" w:color="auto"/>
            <w:right w:val="none" w:sz="0" w:space="0" w:color="auto"/>
          </w:divBdr>
        </w:div>
        <w:div w:id="1045789270">
          <w:marLeft w:val="0"/>
          <w:marRight w:val="0"/>
          <w:marTop w:val="0"/>
          <w:marBottom w:val="0"/>
          <w:divBdr>
            <w:top w:val="none" w:sz="0" w:space="0" w:color="auto"/>
            <w:left w:val="none" w:sz="0" w:space="0" w:color="auto"/>
            <w:bottom w:val="none" w:sz="0" w:space="0" w:color="auto"/>
            <w:right w:val="none" w:sz="0" w:space="0" w:color="auto"/>
          </w:divBdr>
        </w:div>
        <w:div w:id="1048728260">
          <w:marLeft w:val="0"/>
          <w:marRight w:val="0"/>
          <w:marTop w:val="0"/>
          <w:marBottom w:val="0"/>
          <w:divBdr>
            <w:top w:val="none" w:sz="0" w:space="0" w:color="auto"/>
            <w:left w:val="none" w:sz="0" w:space="0" w:color="auto"/>
            <w:bottom w:val="none" w:sz="0" w:space="0" w:color="auto"/>
            <w:right w:val="none" w:sz="0" w:space="0" w:color="auto"/>
          </w:divBdr>
        </w:div>
        <w:div w:id="1049037900">
          <w:marLeft w:val="0"/>
          <w:marRight w:val="0"/>
          <w:marTop w:val="0"/>
          <w:marBottom w:val="0"/>
          <w:divBdr>
            <w:top w:val="none" w:sz="0" w:space="0" w:color="auto"/>
            <w:left w:val="none" w:sz="0" w:space="0" w:color="auto"/>
            <w:bottom w:val="none" w:sz="0" w:space="0" w:color="auto"/>
            <w:right w:val="none" w:sz="0" w:space="0" w:color="auto"/>
          </w:divBdr>
        </w:div>
        <w:div w:id="1052851341">
          <w:marLeft w:val="0"/>
          <w:marRight w:val="0"/>
          <w:marTop w:val="0"/>
          <w:marBottom w:val="0"/>
          <w:divBdr>
            <w:top w:val="none" w:sz="0" w:space="0" w:color="auto"/>
            <w:left w:val="none" w:sz="0" w:space="0" w:color="auto"/>
            <w:bottom w:val="none" w:sz="0" w:space="0" w:color="auto"/>
            <w:right w:val="none" w:sz="0" w:space="0" w:color="auto"/>
          </w:divBdr>
        </w:div>
        <w:div w:id="1052995736">
          <w:marLeft w:val="0"/>
          <w:marRight w:val="0"/>
          <w:marTop w:val="0"/>
          <w:marBottom w:val="0"/>
          <w:divBdr>
            <w:top w:val="none" w:sz="0" w:space="0" w:color="auto"/>
            <w:left w:val="none" w:sz="0" w:space="0" w:color="auto"/>
            <w:bottom w:val="none" w:sz="0" w:space="0" w:color="auto"/>
            <w:right w:val="none" w:sz="0" w:space="0" w:color="auto"/>
          </w:divBdr>
        </w:div>
        <w:div w:id="1053625504">
          <w:marLeft w:val="0"/>
          <w:marRight w:val="0"/>
          <w:marTop w:val="0"/>
          <w:marBottom w:val="0"/>
          <w:divBdr>
            <w:top w:val="none" w:sz="0" w:space="0" w:color="auto"/>
            <w:left w:val="none" w:sz="0" w:space="0" w:color="auto"/>
            <w:bottom w:val="none" w:sz="0" w:space="0" w:color="auto"/>
            <w:right w:val="none" w:sz="0" w:space="0" w:color="auto"/>
          </w:divBdr>
        </w:div>
        <w:div w:id="1056975402">
          <w:marLeft w:val="0"/>
          <w:marRight w:val="0"/>
          <w:marTop w:val="0"/>
          <w:marBottom w:val="0"/>
          <w:divBdr>
            <w:top w:val="none" w:sz="0" w:space="0" w:color="auto"/>
            <w:left w:val="none" w:sz="0" w:space="0" w:color="auto"/>
            <w:bottom w:val="none" w:sz="0" w:space="0" w:color="auto"/>
            <w:right w:val="none" w:sz="0" w:space="0" w:color="auto"/>
          </w:divBdr>
        </w:div>
        <w:div w:id="1057045879">
          <w:marLeft w:val="0"/>
          <w:marRight w:val="0"/>
          <w:marTop w:val="0"/>
          <w:marBottom w:val="0"/>
          <w:divBdr>
            <w:top w:val="none" w:sz="0" w:space="0" w:color="auto"/>
            <w:left w:val="none" w:sz="0" w:space="0" w:color="auto"/>
            <w:bottom w:val="none" w:sz="0" w:space="0" w:color="auto"/>
            <w:right w:val="none" w:sz="0" w:space="0" w:color="auto"/>
          </w:divBdr>
        </w:div>
        <w:div w:id="1060058082">
          <w:marLeft w:val="0"/>
          <w:marRight w:val="0"/>
          <w:marTop w:val="0"/>
          <w:marBottom w:val="0"/>
          <w:divBdr>
            <w:top w:val="none" w:sz="0" w:space="0" w:color="auto"/>
            <w:left w:val="none" w:sz="0" w:space="0" w:color="auto"/>
            <w:bottom w:val="none" w:sz="0" w:space="0" w:color="auto"/>
            <w:right w:val="none" w:sz="0" w:space="0" w:color="auto"/>
          </w:divBdr>
        </w:div>
        <w:div w:id="1063522014">
          <w:marLeft w:val="0"/>
          <w:marRight w:val="0"/>
          <w:marTop w:val="0"/>
          <w:marBottom w:val="0"/>
          <w:divBdr>
            <w:top w:val="none" w:sz="0" w:space="0" w:color="auto"/>
            <w:left w:val="none" w:sz="0" w:space="0" w:color="auto"/>
            <w:bottom w:val="none" w:sz="0" w:space="0" w:color="auto"/>
            <w:right w:val="none" w:sz="0" w:space="0" w:color="auto"/>
          </w:divBdr>
        </w:div>
        <w:div w:id="1067529574">
          <w:marLeft w:val="0"/>
          <w:marRight w:val="0"/>
          <w:marTop w:val="0"/>
          <w:marBottom w:val="0"/>
          <w:divBdr>
            <w:top w:val="none" w:sz="0" w:space="0" w:color="auto"/>
            <w:left w:val="none" w:sz="0" w:space="0" w:color="auto"/>
            <w:bottom w:val="none" w:sz="0" w:space="0" w:color="auto"/>
            <w:right w:val="none" w:sz="0" w:space="0" w:color="auto"/>
          </w:divBdr>
        </w:div>
        <w:div w:id="1075862086">
          <w:marLeft w:val="0"/>
          <w:marRight w:val="0"/>
          <w:marTop w:val="0"/>
          <w:marBottom w:val="0"/>
          <w:divBdr>
            <w:top w:val="none" w:sz="0" w:space="0" w:color="auto"/>
            <w:left w:val="none" w:sz="0" w:space="0" w:color="auto"/>
            <w:bottom w:val="none" w:sz="0" w:space="0" w:color="auto"/>
            <w:right w:val="none" w:sz="0" w:space="0" w:color="auto"/>
          </w:divBdr>
        </w:div>
        <w:div w:id="1077290912">
          <w:marLeft w:val="0"/>
          <w:marRight w:val="0"/>
          <w:marTop w:val="0"/>
          <w:marBottom w:val="0"/>
          <w:divBdr>
            <w:top w:val="none" w:sz="0" w:space="0" w:color="auto"/>
            <w:left w:val="none" w:sz="0" w:space="0" w:color="auto"/>
            <w:bottom w:val="none" w:sz="0" w:space="0" w:color="auto"/>
            <w:right w:val="none" w:sz="0" w:space="0" w:color="auto"/>
          </w:divBdr>
        </w:div>
        <w:div w:id="1077508632">
          <w:marLeft w:val="0"/>
          <w:marRight w:val="0"/>
          <w:marTop w:val="0"/>
          <w:marBottom w:val="0"/>
          <w:divBdr>
            <w:top w:val="none" w:sz="0" w:space="0" w:color="auto"/>
            <w:left w:val="none" w:sz="0" w:space="0" w:color="auto"/>
            <w:bottom w:val="none" w:sz="0" w:space="0" w:color="auto"/>
            <w:right w:val="none" w:sz="0" w:space="0" w:color="auto"/>
          </w:divBdr>
        </w:div>
        <w:div w:id="1080178354">
          <w:marLeft w:val="0"/>
          <w:marRight w:val="0"/>
          <w:marTop w:val="0"/>
          <w:marBottom w:val="0"/>
          <w:divBdr>
            <w:top w:val="none" w:sz="0" w:space="0" w:color="auto"/>
            <w:left w:val="none" w:sz="0" w:space="0" w:color="auto"/>
            <w:bottom w:val="none" w:sz="0" w:space="0" w:color="auto"/>
            <w:right w:val="none" w:sz="0" w:space="0" w:color="auto"/>
          </w:divBdr>
        </w:div>
        <w:div w:id="1082675169">
          <w:marLeft w:val="0"/>
          <w:marRight w:val="0"/>
          <w:marTop w:val="0"/>
          <w:marBottom w:val="0"/>
          <w:divBdr>
            <w:top w:val="none" w:sz="0" w:space="0" w:color="auto"/>
            <w:left w:val="none" w:sz="0" w:space="0" w:color="auto"/>
            <w:bottom w:val="none" w:sz="0" w:space="0" w:color="auto"/>
            <w:right w:val="none" w:sz="0" w:space="0" w:color="auto"/>
          </w:divBdr>
        </w:div>
        <w:div w:id="1084493636">
          <w:marLeft w:val="0"/>
          <w:marRight w:val="0"/>
          <w:marTop w:val="0"/>
          <w:marBottom w:val="0"/>
          <w:divBdr>
            <w:top w:val="none" w:sz="0" w:space="0" w:color="auto"/>
            <w:left w:val="none" w:sz="0" w:space="0" w:color="auto"/>
            <w:bottom w:val="none" w:sz="0" w:space="0" w:color="auto"/>
            <w:right w:val="none" w:sz="0" w:space="0" w:color="auto"/>
          </w:divBdr>
        </w:div>
        <w:div w:id="1091122864">
          <w:marLeft w:val="0"/>
          <w:marRight w:val="0"/>
          <w:marTop w:val="0"/>
          <w:marBottom w:val="0"/>
          <w:divBdr>
            <w:top w:val="none" w:sz="0" w:space="0" w:color="auto"/>
            <w:left w:val="none" w:sz="0" w:space="0" w:color="auto"/>
            <w:bottom w:val="none" w:sz="0" w:space="0" w:color="auto"/>
            <w:right w:val="none" w:sz="0" w:space="0" w:color="auto"/>
          </w:divBdr>
        </w:div>
        <w:div w:id="1097755322">
          <w:marLeft w:val="0"/>
          <w:marRight w:val="0"/>
          <w:marTop w:val="0"/>
          <w:marBottom w:val="0"/>
          <w:divBdr>
            <w:top w:val="none" w:sz="0" w:space="0" w:color="auto"/>
            <w:left w:val="none" w:sz="0" w:space="0" w:color="auto"/>
            <w:bottom w:val="none" w:sz="0" w:space="0" w:color="auto"/>
            <w:right w:val="none" w:sz="0" w:space="0" w:color="auto"/>
          </w:divBdr>
        </w:div>
        <w:div w:id="1102148437">
          <w:marLeft w:val="0"/>
          <w:marRight w:val="0"/>
          <w:marTop w:val="0"/>
          <w:marBottom w:val="0"/>
          <w:divBdr>
            <w:top w:val="none" w:sz="0" w:space="0" w:color="auto"/>
            <w:left w:val="none" w:sz="0" w:space="0" w:color="auto"/>
            <w:bottom w:val="none" w:sz="0" w:space="0" w:color="auto"/>
            <w:right w:val="none" w:sz="0" w:space="0" w:color="auto"/>
          </w:divBdr>
        </w:div>
        <w:div w:id="1109011780">
          <w:marLeft w:val="0"/>
          <w:marRight w:val="0"/>
          <w:marTop w:val="0"/>
          <w:marBottom w:val="0"/>
          <w:divBdr>
            <w:top w:val="none" w:sz="0" w:space="0" w:color="auto"/>
            <w:left w:val="none" w:sz="0" w:space="0" w:color="auto"/>
            <w:bottom w:val="none" w:sz="0" w:space="0" w:color="auto"/>
            <w:right w:val="none" w:sz="0" w:space="0" w:color="auto"/>
          </w:divBdr>
        </w:div>
        <w:div w:id="1110392237">
          <w:marLeft w:val="0"/>
          <w:marRight w:val="0"/>
          <w:marTop w:val="0"/>
          <w:marBottom w:val="0"/>
          <w:divBdr>
            <w:top w:val="none" w:sz="0" w:space="0" w:color="auto"/>
            <w:left w:val="none" w:sz="0" w:space="0" w:color="auto"/>
            <w:bottom w:val="none" w:sz="0" w:space="0" w:color="auto"/>
            <w:right w:val="none" w:sz="0" w:space="0" w:color="auto"/>
          </w:divBdr>
        </w:div>
        <w:div w:id="1120875691">
          <w:marLeft w:val="0"/>
          <w:marRight w:val="0"/>
          <w:marTop w:val="0"/>
          <w:marBottom w:val="0"/>
          <w:divBdr>
            <w:top w:val="none" w:sz="0" w:space="0" w:color="auto"/>
            <w:left w:val="none" w:sz="0" w:space="0" w:color="auto"/>
            <w:bottom w:val="none" w:sz="0" w:space="0" w:color="auto"/>
            <w:right w:val="none" w:sz="0" w:space="0" w:color="auto"/>
          </w:divBdr>
        </w:div>
        <w:div w:id="1123115151">
          <w:marLeft w:val="0"/>
          <w:marRight w:val="0"/>
          <w:marTop w:val="0"/>
          <w:marBottom w:val="0"/>
          <w:divBdr>
            <w:top w:val="none" w:sz="0" w:space="0" w:color="auto"/>
            <w:left w:val="none" w:sz="0" w:space="0" w:color="auto"/>
            <w:bottom w:val="none" w:sz="0" w:space="0" w:color="auto"/>
            <w:right w:val="none" w:sz="0" w:space="0" w:color="auto"/>
          </w:divBdr>
        </w:div>
        <w:div w:id="1126310875">
          <w:marLeft w:val="0"/>
          <w:marRight w:val="0"/>
          <w:marTop w:val="0"/>
          <w:marBottom w:val="0"/>
          <w:divBdr>
            <w:top w:val="none" w:sz="0" w:space="0" w:color="auto"/>
            <w:left w:val="none" w:sz="0" w:space="0" w:color="auto"/>
            <w:bottom w:val="none" w:sz="0" w:space="0" w:color="auto"/>
            <w:right w:val="none" w:sz="0" w:space="0" w:color="auto"/>
          </w:divBdr>
        </w:div>
        <w:div w:id="1127042179">
          <w:marLeft w:val="0"/>
          <w:marRight w:val="0"/>
          <w:marTop w:val="0"/>
          <w:marBottom w:val="0"/>
          <w:divBdr>
            <w:top w:val="none" w:sz="0" w:space="0" w:color="auto"/>
            <w:left w:val="none" w:sz="0" w:space="0" w:color="auto"/>
            <w:bottom w:val="none" w:sz="0" w:space="0" w:color="auto"/>
            <w:right w:val="none" w:sz="0" w:space="0" w:color="auto"/>
          </w:divBdr>
        </w:div>
        <w:div w:id="1128357387">
          <w:marLeft w:val="0"/>
          <w:marRight w:val="0"/>
          <w:marTop w:val="0"/>
          <w:marBottom w:val="0"/>
          <w:divBdr>
            <w:top w:val="none" w:sz="0" w:space="0" w:color="auto"/>
            <w:left w:val="none" w:sz="0" w:space="0" w:color="auto"/>
            <w:bottom w:val="none" w:sz="0" w:space="0" w:color="auto"/>
            <w:right w:val="none" w:sz="0" w:space="0" w:color="auto"/>
          </w:divBdr>
        </w:div>
        <w:div w:id="1132484361">
          <w:marLeft w:val="0"/>
          <w:marRight w:val="0"/>
          <w:marTop w:val="0"/>
          <w:marBottom w:val="0"/>
          <w:divBdr>
            <w:top w:val="none" w:sz="0" w:space="0" w:color="auto"/>
            <w:left w:val="none" w:sz="0" w:space="0" w:color="auto"/>
            <w:bottom w:val="none" w:sz="0" w:space="0" w:color="auto"/>
            <w:right w:val="none" w:sz="0" w:space="0" w:color="auto"/>
          </w:divBdr>
        </w:div>
        <w:div w:id="1133257439">
          <w:marLeft w:val="0"/>
          <w:marRight w:val="0"/>
          <w:marTop w:val="0"/>
          <w:marBottom w:val="0"/>
          <w:divBdr>
            <w:top w:val="none" w:sz="0" w:space="0" w:color="auto"/>
            <w:left w:val="none" w:sz="0" w:space="0" w:color="auto"/>
            <w:bottom w:val="none" w:sz="0" w:space="0" w:color="auto"/>
            <w:right w:val="none" w:sz="0" w:space="0" w:color="auto"/>
          </w:divBdr>
        </w:div>
        <w:div w:id="1146969031">
          <w:marLeft w:val="0"/>
          <w:marRight w:val="0"/>
          <w:marTop w:val="0"/>
          <w:marBottom w:val="0"/>
          <w:divBdr>
            <w:top w:val="none" w:sz="0" w:space="0" w:color="auto"/>
            <w:left w:val="none" w:sz="0" w:space="0" w:color="auto"/>
            <w:bottom w:val="none" w:sz="0" w:space="0" w:color="auto"/>
            <w:right w:val="none" w:sz="0" w:space="0" w:color="auto"/>
          </w:divBdr>
        </w:div>
        <w:div w:id="1147209456">
          <w:marLeft w:val="0"/>
          <w:marRight w:val="0"/>
          <w:marTop w:val="0"/>
          <w:marBottom w:val="0"/>
          <w:divBdr>
            <w:top w:val="none" w:sz="0" w:space="0" w:color="auto"/>
            <w:left w:val="none" w:sz="0" w:space="0" w:color="auto"/>
            <w:bottom w:val="none" w:sz="0" w:space="0" w:color="auto"/>
            <w:right w:val="none" w:sz="0" w:space="0" w:color="auto"/>
          </w:divBdr>
        </w:div>
        <w:div w:id="1149052667">
          <w:marLeft w:val="0"/>
          <w:marRight w:val="0"/>
          <w:marTop w:val="0"/>
          <w:marBottom w:val="0"/>
          <w:divBdr>
            <w:top w:val="none" w:sz="0" w:space="0" w:color="auto"/>
            <w:left w:val="none" w:sz="0" w:space="0" w:color="auto"/>
            <w:bottom w:val="none" w:sz="0" w:space="0" w:color="auto"/>
            <w:right w:val="none" w:sz="0" w:space="0" w:color="auto"/>
          </w:divBdr>
        </w:div>
        <w:div w:id="1154368159">
          <w:marLeft w:val="0"/>
          <w:marRight w:val="0"/>
          <w:marTop w:val="0"/>
          <w:marBottom w:val="0"/>
          <w:divBdr>
            <w:top w:val="none" w:sz="0" w:space="0" w:color="auto"/>
            <w:left w:val="none" w:sz="0" w:space="0" w:color="auto"/>
            <w:bottom w:val="none" w:sz="0" w:space="0" w:color="auto"/>
            <w:right w:val="none" w:sz="0" w:space="0" w:color="auto"/>
          </w:divBdr>
        </w:div>
        <w:div w:id="1154494967">
          <w:marLeft w:val="0"/>
          <w:marRight w:val="0"/>
          <w:marTop w:val="0"/>
          <w:marBottom w:val="0"/>
          <w:divBdr>
            <w:top w:val="none" w:sz="0" w:space="0" w:color="auto"/>
            <w:left w:val="none" w:sz="0" w:space="0" w:color="auto"/>
            <w:bottom w:val="none" w:sz="0" w:space="0" w:color="auto"/>
            <w:right w:val="none" w:sz="0" w:space="0" w:color="auto"/>
          </w:divBdr>
        </w:div>
        <w:div w:id="1156993194">
          <w:marLeft w:val="0"/>
          <w:marRight w:val="0"/>
          <w:marTop w:val="0"/>
          <w:marBottom w:val="0"/>
          <w:divBdr>
            <w:top w:val="none" w:sz="0" w:space="0" w:color="auto"/>
            <w:left w:val="none" w:sz="0" w:space="0" w:color="auto"/>
            <w:bottom w:val="none" w:sz="0" w:space="0" w:color="auto"/>
            <w:right w:val="none" w:sz="0" w:space="0" w:color="auto"/>
          </w:divBdr>
        </w:div>
        <w:div w:id="1159034616">
          <w:marLeft w:val="0"/>
          <w:marRight w:val="0"/>
          <w:marTop w:val="0"/>
          <w:marBottom w:val="0"/>
          <w:divBdr>
            <w:top w:val="none" w:sz="0" w:space="0" w:color="auto"/>
            <w:left w:val="none" w:sz="0" w:space="0" w:color="auto"/>
            <w:bottom w:val="none" w:sz="0" w:space="0" w:color="auto"/>
            <w:right w:val="none" w:sz="0" w:space="0" w:color="auto"/>
          </w:divBdr>
        </w:div>
        <w:div w:id="1159494957">
          <w:marLeft w:val="0"/>
          <w:marRight w:val="0"/>
          <w:marTop w:val="0"/>
          <w:marBottom w:val="0"/>
          <w:divBdr>
            <w:top w:val="none" w:sz="0" w:space="0" w:color="auto"/>
            <w:left w:val="none" w:sz="0" w:space="0" w:color="auto"/>
            <w:bottom w:val="none" w:sz="0" w:space="0" w:color="auto"/>
            <w:right w:val="none" w:sz="0" w:space="0" w:color="auto"/>
          </w:divBdr>
        </w:div>
        <w:div w:id="1165124202">
          <w:marLeft w:val="0"/>
          <w:marRight w:val="0"/>
          <w:marTop w:val="0"/>
          <w:marBottom w:val="0"/>
          <w:divBdr>
            <w:top w:val="none" w:sz="0" w:space="0" w:color="auto"/>
            <w:left w:val="none" w:sz="0" w:space="0" w:color="auto"/>
            <w:bottom w:val="none" w:sz="0" w:space="0" w:color="auto"/>
            <w:right w:val="none" w:sz="0" w:space="0" w:color="auto"/>
          </w:divBdr>
        </w:div>
        <w:div w:id="1168598761">
          <w:marLeft w:val="0"/>
          <w:marRight w:val="0"/>
          <w:marTop w:val="0"/>
          <w:marBottom w:val="0"/>
          <w:divBdr>
            <w:top w:val="none" w:sz="0" w:space="0" w:color="auto"/>
            <w:left w:val="none" w:sz="0" w:space="0" w:color="auto"/>
            <w:bottom w:val="none" w:sz="0" w:space="0" w:color="auto"/>
            <w:right w:val="none" w:sz="0" w:space="0" w:color="auto"/>
          </w:divBdr>
        </w:div>
        <w:div w:id="1168787547">
          <w:marLeft w:val="0"/>
          <w:marRight w:val="0"/>
          <w:marTop w:val="0"/>
          <w:marBottom w:val="0"/>
          <w:divBdr>
            <w:top w:val="none" w:sz="0" w:space="0" w:color="auto"/>
            <w:left w:val="none" w:sz="0" w:space="0" w:color="auto"/>
            <w:bottom w:val="none" w:sz="0" w:space="0" w:color="auto"/>
            <w:right w:val="none" w:sz="0" w:space="0" w:color="auto"/>
          </w:divBdr>
        </w:div>
        <w:div w:id="1169708761">
          <w:marLeft w:val="0"/>
          <w:marRight w:val="0"/>
          <w:marTop w:val="0"/>
          <w:marBottom w:val="0"/>
          <w:divBdr>
            <w:top w:val="none" w:sz="0" w:space="0" w:color="auto"/>
            <w:left w:val="none" w:sz="0" w:space="0" w:color="auto"/>
            <w:bottom w:val="none" w:sz="0" w:space="0" w:color="auto"/>
            <w:right w:val="none" w:sz="0" w:space="0" w:color="auto"/>
          </w:divBdr>
        </w:div>
        <w:div w:id="1179734445">
          <w:marLeft w:val="0"/>
          <w:marRight w:val="0"/>
          <w:marTop w:val="0"/>
          <w:marBottom w:val="0"/>
          <w:divBdr>
            <w:top w:val="none" w:sz="0" w:space="0" w:color="auto"/>
            <w:left w:val="none" w:sz="0" w:space="0" w:color="auto"/>
            <w:bottom w:val="none" w:sz="0" w:space="0" w:color="auto"/>
            <w:right w:val="none" w:sz="0" w:space="0" w:color="auto"/>
          </w:divBdr>
        </w:div>
        <w:div w:id="1182476773">
          <w:marLeft w:val="0"/>
          <w:marRight w:val="0"/>
          <w:marTop w:val="0"/>
          <w:marBottom w:val="0"/>
          <w:divBdr>
            <w:top w:val="none" w:sz="0" w:space="0" w:color="auto"/>
            <w:left w:val="none" w:sz="0" w:space="0" w:color="auto"/>
            <w:bottom w:val="none" w:sz="0" w:space="0" w:color="auto"/>
            <w:right w:val="none" w:sz="0" w:space="0" w:color="auto"/>
          </w:divBdr>
        </w:div>
        <w:div w:id="1191382368">
          <w:marLeft w:val="0"/>
          <w:marRight w:val="0"/>
          <w:marTop w:val="0"/>
          <w:marBottom w:val="0"/>
          <w:divBdr>
            <w:top w:val="none" w:sz="0" w:space="0" w:color="auto"/>
            <w:left w:val="none" w:sz="0" w:space="0" w:color="auto"/>
            <w:bottom w:val="none" w:sz="0" w:space="0" w:color="auto"/>
            <w:right w:val="none" w:sz="0" w:space="0" w:color="auto"/>
          </w:divBdr>
        </w:div>
        <w:div w:id="1194878707">
          <w:marLeft w:val="0"/>
          <w:marRight w:val="0"/>
          <w:marTop w:val="0"/>
          <w:marBottom w:val="0"/>
          <w:divBdr>
            <w:top w:val="none" w:sz="0" w:space="0" w:color="auto"/>
            <w:left w:val="none" w:sz="0" w:space="0" w:color="auto"/>
            <w:bottom w:val="none" w:sz="0" w:space="0" w:color="auto"/>
            <w:right w:val="none" w:sz="0" w:space="0" w:color="auto"/>
          </w:divBdr>
        </w:div>
        <w:div w:id="1197233079">
          <w:marLeft w:val="0"/>
          <w:marRight w:val="0"/>
          <w:marTop w:val="0"/>
          <w:marBottom w:val="0"/>
          <w:divBdr>
            <w:top w:val="none" w:sz="0" w:space="0" w:color="auto"/>
            <w:left w:val="none" w:sz="0" w:space="0" w:color="auto"/>
            <w:bottom w:val="none" w:sz="0" w:space="0" w:color="auto"/>
            <w:right w:val="none" w:sz="0" w:space="0" w:color="auto"/>
          </w:divBdr>
        </w:div>
        <w:div w:id="1201092612">
          <w:marLeft w:val="0"/>
          <w:marRight w:val="0"/>
          <w:marTop w:val="0"/>
          <w:marBottom w:val="0"/>
          <w:divBdr>
            <w:top w:val="none" w:sz="0" w:space="0" w:color="auto"/>
            <w:left w:val="none" w:sz="0" w:space="0" w:color="auto"/>
            <w:bottom w:val="none" w:sz="0" w:space="0" w:color="auto"/>
            <w:right w:val="none" w:sz="0" w:space="0" w:color="auto"/>
          </w:divBdr>
        </w:div>
        <w:div w:id="1201359138">
          <w:marLeft w:val="0"/>
          <w:marRight w:val="0"/>
          <w:marTop w:val="0"/>
          <w:marBottom w:val="0"/>
          <w:divBdr>
            <w:top w:val="none" w:sz="0" w:space="0" w:color="auto"/>
            <w:left w:val="none" w:sz="0" w:space="0" w:color="auto"/>
            <w:bottom w:val="none" w:sz="0" w:space="0" w:color="auto"/>
            <w:right w:val="none" w:sz="0" w:space="0" w:color="auto"/>
          </w:divBdr>
        </w:div>
        <w:div w:id="1208949597">
          <w:marLeft w:val="0"/>
          <w:marRight w:val="0"/>
          <w:marTop w:val="0"/>
          <w:marBottom w:val="0"/>
          <w:divBdr>
            <w:top w:val="none" w:sz="0" w:space="0" w:color="auto"/>
            <w:left w:val="none" w:sz="0" w:space="0" w:color="auto"/>
            <w:bottom w:val="none" w:sz="0" w:space="0" w:color="auto"/>
            <w:right w:val="none" w:sz="0" w:space="0" w:color="auto"/>
          </w:divBdr>
        </w:div>
        <w:div w:id="1210150842">
          <w:marLeft w:val="0"/>
          <w:marRight w:val="0"/>
          <w:marTop w:val="0"/>
          <w:marBottom w:val="0"/>
          <w:divBdr>
            <w:top w:val="none" w:sz="0" w:space="0" w:color="auto"/>
            <w:left w:val="none" w:sz="0" w:space="0" w:color="auto"/>
            <w:bottom w:val="none" w:sz="0" w:space="0" w:color="auto"/>
            <w:right w:val="none" w:sz="0" w:space="0" w:color="auto"/>
          </w:divBdr>
        </w:div>
        <w:div w:id="1211570167">
          <w:marLeft w:val="0"/>
          <w:marRight w:val="0"/>
          <w:marTop w:val="0"/>
          <w:marBottom w:val="0"/>
          <w:divBdr>
            <w:top w:val="none" w:sz="0" w:space="0" w:color="auto"/>
            <w:left w:val="none" w:sz="0" w:space="0" w:color="auto"/>
            <w:bottom w:val="none" w:sz="0" w:space="0" w:color="auto"/>
            <w:right w:val="none" w:sz="0" w:space="0" w:color="auto"/>
          </w:divBdr>
        </w:div>
        <w:div w:id="1212769811">
          <w:marLeft w:val="0"/>
          <w:marRight w:val="0"/>
          <w:marTop w:val="0"/>
          <w:marBottom w:val="0"/>
          <w:divBdr>
            <w:top w:val="none" w:sz="0" w:space="0" w:color="auto"/>
            <w:left w:val="none" w:sz="0" w:space="0" w:color="auto"/>
            <w:bottom w:val="none" w:sz="0" w:space="0" w:color="auto"/>
            <w:right w:val="none" w:sz="0" w:space="0" w:color="auto"/>
          </w:divBdr>
        </w:div>
        <w:div w:id="1213154956">
          <w:marLeft w:val="0"/>
          <w:marRight w:val="0"/>
          <w:marTop w:val="0"/>
          <w:marBottom w:val="0"/>
          <w:divBdr>
            <w:top w:val="none" w:sz="0" w:space="0" w:color="auto"/>
            <w:left w:val="none" w:sz="0" w:space="0" w:color="auto"/>
            <w:bottom w:val="none" w:sz="0" w:space="0" w:color="auto"/>
            <w:right w:val="none" w:sz="0" w:space="0" w:color="auto"/>
          </w:divBdr>
        </w:div>
        <w:div w:id="1222407507">
          <w:marLeft w:val="0"/>
          <w:marRight w:val="0"/>
          <w:marTop w:val="0"/>
          <w:marBottom w:val="0"/>
          <w:divBdr>
            <w:top w:val="none" w:sz="0" w:space="0" w:color="auto"/>
            <w:left w:val="none" w:sz="0" w:space="0" w:color="auto"/>
            <w:bottom w:val="none" w:sz="0" w:space="0" w:color="auto"/>
            <w:right w:val="none" w:sz="0" w:space="0" w:color="auto"/>
          </w:divBdr>
        </w:div>
        <w:div w:id="1225604101">
          <w:marLeft w:val="0"/>
          <w:marRight w:val="0"/>
          <w:marTop w:val="0"/>
          <w:marBottom w:val="0"/>
          <w:divBdr>
            <w:top w:val="none" w:sz="0" w:space="0" w:color="auto"/>
            <w:left w:val="none" w:sz="0" w:space="0" w:color="auto"/>
            <w:bottom w:val="none" w:sz="0" w:space="0" w:color="auto"/>
            <w:right w:val="none" w:sz="0" w:space="0" w:color="auto"/>
          </w:divBdr>
        </w:div>
        <w:div w:id="1229996689">
          <w:marLeft w:val="0"/>
          <w:marRight w:val="0"/>
          <w:marTop w:val="0"/>
          <w:marBottom w:val="0"/>
          <w:divBdr>
            <w:top w:val="none" w:sz="0" w:space="0" w:color="auto"/>
            <w:left w:val="none" w:sz="0" w:space="0" w:color="auto"/>
            <w:bottom w:val="none" w:sz="0" w:space="0" w:color="auto"/>
            <w:right w:val="none" w:sz="0" w:space="0" w:color="auto"/>
          </w:divBdr>
        </w:div>
        <w:div w:id="1236284202">
          <w:marLeft w:val="0"/>
          <w:marRight w:val="0"/>
          <w:marTop w:val="0"/>
          <w:marBottom w:val="0"/>
          <w:divBdr>
            <w:top w:val="none" w:sz="0" w:space="0" w:color="auto"/>
            <w:left w:val="none" w:sz="0" w:space="0" w:color="auto"/>
            <w:bottom w:val="none" w:sz="0" w:space="0" w:color="auto"/>
            <w:right w:val="none" w:sz="0" w:space="0" w:color="auto"/>
          </w:divBdr>
          <w:divsChild>
            <w:div w:id="118375937">
              <w:marLeft w:val="0"/>
              <w:marRight w:val="0"/>
              <w:marTop w:val="0"/>
              <w:marBottom w:val="0"/>
              <w:divBdr>
                <w:top w:val="none" w:sz="0" w:space="0" w:color="auto"/>
                <w:left w:val="none" w:sz="0" w:space="0" w:color="auto"/>
                <w:bottom w:val="none" w:sz="0" w:space="0" w:color="auto"/>
                <w:right w:val="none" w:sz="0" w:space="0" w:color="auto"/>
              </w:divBdr>
            </w:div>
            <w:div w:id="135879441">
              <w:marLeft w:val="0"/>
              <w:marRight w:val="0"/>
              <w:marTop w:val="0"/>
              <w:marBottom w:val="0"/>
              <w:divBdr>
                <w:top w:val="none" w:sz="0" w:space="0" w:color="auto"/>
                <w:left w:val="none" w:sz="0" w:space="0" w:color="auto"/>
                <w:bottom w:val="none" w:sz="0" w:space="0" w:color="auto"/>
                <w:right w:val="none" w:sz="0" w:space="0" w:color="auto"/>
              </w:divBdr>
            </w:div>
            <w:div w:id="475608979">
              <w:marLeft w:val="0"/>
              <w:marRight w:val="0"/>
              <w:marTop w:val="0"/>
              <w:marBottom w:val="0"/>
              <w:divBdr>
                <w:top w:val="none" w:sz="0" w:space="0" w:color="auto"/>
                <w:left w:val="none" w:sz="0" w:space="0" w:color="auto"/>
                <w:bottom w:val="none" w:sz="0" w:space="0" w:color="auto"/>
                <w:right w:val="none" w:sz="0" w:space="0" w:color="auto"/>
              </w:divBdr>
            </w:div>
            <w:div w:id="644746985">
              <w:marLeft w:val="0"/>
              <w:marRight w:val="0"/>
              <w:marTop w:val="0"/>
              <w:marBottom w:val="0"/>
              <w:divBdr>
                <w:top w:val="none" w:sz="0" w:space="0" w:color="auto"/>
                <w:left w:val="none" w:sz="0" w:space="0" w:color="auto"/>
                <w:bottom w:val="none" w:sz="0" w:space="0" w:color="auto"/>
                <w:right w:val="none" w:sz="0" w:space="0" w:color="auto"/>
              </w:divBdr>
            </w:div>
          </w:divsChild>
        </w:div>
        <w:div w:id="1239249004">
          <w:marLeft w:val="0"/>
          <w:marRight w:val="0"/>
          <w:marTop w:val="0"/>
          <w:marBottom w:val="0"/>
          <w:divBdr>
            <w:top w:val="none" w:sz="0" w:space="0" w:color="auto"/>
            <w:left w:val="none" w:sz="0" w:space="0" w:color="auto"/>
            <w:bottom w:val="none" w:sz="0" w:space="0" w:color="auto"/>
            <w:right w:val="none" w:sz="0" w:space="0" w:color="auto"/>
          </w:divBdr>
        </w:div>
        <w:div w:id="1239367392">
          <w:marLeft w:val="0"/>
          <w:marRight w:val="0"/>
          <w:marTop w:val="0"/>
          <w:marBottom w:val="0"/>
          <w:divBdr>
            <w:top w:val="none" w:sz="0" w:space="0" w:color="auto"/>
            <w:left w:val="none" w:sz="0" w:space="0" w:color="auto"/>
            <w:bottom w:val="none" w:sz="0" w:space="0" w:color="auto"/>
            <w:right w:val="none" w:sz="0" w:space="0" w:color="auto"/>
          </w:divBdr>
        </w:div>
        <w:div w:id="1241938596">
          <w:marLeft w:val="0"/>
          <w:marRight w:val="0"/>
          <w:marTop w:val="0"/>
          <w:marBottom w:val="0"/>
          <w:divBdr>
            <w:top w:val="none" w:sz="0" w:space="0" w:color="auto"/>
            <w:left w:val="none" w:sz="0" w:space="0" w:color="auto"/>
            <w:bottom w:val="none" w:sz="0" w:space="0" w:color="auto"/>
            <w:right w:val="none" w:sz="0" w:space="0" w:color="auto"/>
          </w:divBdr>
        </w:div>
        <w:div w:id="1247959891">
          <w:marLeft w:val="0"/>
          <w:marRight w:val="0"/>
          <w:marTop w:val="0"/>
          <w:marBottom w:val="0"/>
          <w:divBdr>
            <w:top w:val="none" w:sz="0" w:space="0" w:color="auto"/>
            <w:left w:val="none" w:sz="0" w:space="0" w:color="auto"/>
            <w:bottom w:val="none" w:sz="0" w:space="0" w:color="auto"/>
            <w:right w:val="none" w:sz="0" w:space="0" w:color="auto"/>
          </w:divBdr>
        </w:div>
        <w:div w:id="1253054902">
          <w:marLeft w:val="0"/>
          <w:marRight w:val="0"/>
          <w:marTop w:val="0"/>
          <w:marBottom w:val="0"/>
          <w:divBdr>
            <w:top w:val="none" w:sz="0" w:space="0" w:color="auto"/>
            <w:left w:val="none" w:sz="0" w:space="0" w:color="auto"/>
            <w:bottom w:val="none" w:sz="0" w:space="0" w:color="auto"/>
            <w:right w:val="none" w:sz="0" w:space="0" w:color="auto"/>
          </w:divBdr>
        </w:div>
        <w:div w:id="1253857065">
          <w:marLeft w:val="0"/>
          <w:marRight w:val="0"/>
          <w:marTop w:val="0"/>
          <w:marBottom w:val="0"/>
          <w:divBdr>
            <w:top w:val="none" w:sz="0" w:space="0" w:color="auto"/>
            <w:left w:val="none" w:sz="0" w:space="0" w:color="auto"/>
            <w:bottom w:val="none" w:sz="0" w:space="0" w:color="auto"/>
            <w:right w:val="none" w:sz="0" w:space="0" w:color="auto"/>
          </w:divBdr>
        </w:div>
        <w:div w:id="1255632250">
          <w:marLeft w:val="0"/>
          <w:marRight w:val="0"/>
          <w:marTop w:val="0"/>
          <w:marBottom w:val="0"/>
          <w:divBdr>
            <w:top w:val="none" w:sz="0" w:space="0" w:color="auto"/>
            <w:left w:val="none" w:sz="0" w:space="0" w:color="auto"/>
            <w:bottom w:val="none" w:sz="0" w:space="0" w:color="auto"/>
            <w:right w:val="none" w:sz="0" w:space="0" w:color="auto"/>
          </w:divBdr>
        </w:div>
        <w:div w:id="1257059068">
          <w:marLeft w:val="0"/>
          <w:marRight w:val="0"/>
          <w:marTop w:val="0"/>
          <w:marBottom w:val="0"/>
          <w:divBdr>
            <w:top w:val="none" w:sz="0" w:space="0" w:color="auto"/>
            <w:left w:val="none" w:sz="0" w:space="0" w:color="auto"/>
            <w:bottom w:val="none" w:sz="0" w:space="0" w:color="auto"/>
            <w:right w:val="none" w:sz="0" w:space="0" w:color="auto"/>
          </w:divBdr>
        </w:div>
        <w:div w:id="1261836990">
          <w:marLeft w:val="0"/>
          <w:marRight w:val="0"/>
          <w:marTop w:val="0"/>
          <w:marBottom w:val="0"/>
          <w:divBdr>
            <w:top w:val="none" w:sz="0" w:space="0" w:color="auto"/>
            <w:left w:val="none" w:sz="0" w:space="0" w:color="auto"/>
            <w:bottom w:val="none" w:sz="0" w:space="0" w:color="auto"/>
            <w:right w:val="none" w:sz="0" w:space="0" w:color="auto"/>
          </w:divBdr>
        </w:div>
        <w:div w:id="1263534946">
          <w:marLeft w:val="0"/>
          <w:marRight w:val="0"/>
          <w:marTop w:val="0"/>
          <w:marBottom w:val="0"/>
          <w:divBdr>
            <w:top w:val="none" w:sz="0" w:space="0" w:color="auto"/>
            <w:left w:val="none" w:sz="0" w:space="0" w:color="auto"/>
            <w:bottom w:val="none" w:sz="0" w:space="0" w:color="auto"/>
            <w:right w:val="none" w:sz="0" w:space="0" w:color="auto"/>
          </w:divBdr>
        </w:div>
        <w:div w:id="1273172586">
          <w:marLeft w:val="0"/>
          <w:marRight w:val="0"/>
          <w:marTop w:val="0"/>
          <w:marBottom w:val="0"/>
          <w:divBdr>
            <w:top w:val="none" w:sz="0" w:space="0" w:color="auto"/>
            <w:left w:val="none" w:sz="0" w:space="0" w:color="auto"/>
            <w:bottom w:val="none" w:sz="0" w:space="0" w:color="auto"/>
            <w:right w:val="none" w:sz="0" w:space="0" w:color="auto"/>
          </w:divBdr>
        </w:div>
        <w:div w:id="1276250668">
          <w:marLeft w:val="0"/>
          <w:marRight w:val="0"/>
          <w:marTop w:val="0"/>
          <w:marBottom w:val="0"/>
          <w:divBdr>
            <w:top w:val="none" w:sz="0" w:space="0" w:color="auto"/>
            <w:left w:val="none" w:sz="0" w:space="0" w:color="auto"/>
            <w:bottom w:val="none" w:sz="0" w:space="0" w:color="auto"/>
            <w:right w:val="none" w:sz="0" w:space="0" w:color="auto"/>
          </w:divBdr>
        </w:div>
        <w:div w:id="1277179535">
          <w:marLeft w:val="0"/>
          <w:marRight w:val="0"/>
          <w:marTop w:val="0"/>
          <w:marBottom w:val="0"/>
          <w:divBdr>
            <w:top w:val="none" w:sz="0" w:space="0" w:color="auto"/>
            <w:left w:val="none" w:sz="0" w:space="0" w:color="auto"/>
            <w:bottom w:val="none" w:sz="0" w:space="0" w:color="auto"/>
            <w:right w:val="none" w:sz="0" w:space="0" w:color="auto"/>
          </w:divBdr>
        </w:div>
        <w:div w:id="1279606023">
          <w:marLeft w:val="0"/>
          <w:marRight w:val="0"/>
          <w:marTop w:val="0"/>
          <w:marBottom w:val="0"/>
          <w:divBdr>
            <w:top w:val="none" w:sz="0" w:space="0" w:color="auto"/>
            <w:left w:val="none" w:sz="0" w:space="0" w:color="auto"/>
            <w:bottom w:val="none" w:sz="0" w:space="0" w:color="auto"/>
            <w:right w:val="none" w:sz="0" w:space="0" w:color="auto"/>
          </w:divBdr>
        </w:div>
        <w:div w:id="1281884796">
          <w:marLeft w:val="0"/>
          <w:marRight w:val="0"/>
          <w:marTop w:val="0"/>
          <w:marBottom w:val="0"/>
          <w:divBdr>
            <w:top w:val="none" w:sz="0" w:space="0" w:color="auto"/>
            <w:left w:val="none" w:sz="0" w:space="0" w:color="auto"/>
            <w:bottom w:val="none" w:sz="0" w:space="0" w:color="auto"/>
            <w:right w:val="none" w:sz="0" w:space="0" w:color="auto"/>
          </w:divBdr>
        </w:div>
        <w:div w:id="1284847113">
          <w:marLeft w:val="0"/>
          <w:marRight w:val="0"/>
          <w:marTop w:val="0"/>
          <w:marBottom w:val="0"/>
          <w:divBdr>
            <w:top w:val="none" w:sz="0" w:space="0" w:color="auto"/>
            <w:left w:val="none" w:sz="0" w:space="0" w:color="auto"/>
            <w:bottom w:val="none" w:sz="0" w:space="0" w:color="auto"/>
            <w:right w:val="none" w:sz="0" w:space="0" w:color="auto"/>
          </w:divBdr>
        </w:div>
        <w:div w:id="1285117204">
          <w:marLeft w:val="0"/>
          <w:marRight w:val="0"/>
          <w:marTop w:val="0"/>
          <w:marBottom w:val="0"/>
          <w:divBdr>
            <w:top w:val="none" w:sz="0" w:space="0" w:color="auto"/>
            <w:left w:val="none" w:sz="0" w:space="0" w:color="auto"/>
            <w:bottom w:val="none" w:sz="0" w:space="0" w:color="auto"/>
            <w:right w:val="none" w:sz="0" w:space="0" w:color="auto"/>
          </w:divBdr>
        </w:div>
        <w:div w:id="1290358683">
          <w:marLeft w:val="0"/>
          <w:marRight w:val="0"/>
          <w:marTop w:val="0"/>
          <w:marBottom w:val="0"/>
          <w:divBdr>
            <w:top w:val="none" w:sz="0" w:space="0" w:color="auto"/>
            <w:left w:val="none" w:sz="0" w:space="0" w:color="auto"/>
            <w:bottom w:val="none" w:sz="0" w:space="0" w:color="auto"/>
            <w:right w:val="none" w:sz="0" w:space="0" w:color="auto"/>
          </w:divBdr>
        </w:div>
        <w:div w:id="1291863704">
          <w:marLeft w:val="0"/>
          <w:marRight w:val="0"/>
          <w:marTop w:val="0"/>
          <w:marBottom w:val="0"/>
          <w:divBdr>
            <w:top w:val="none" w:sz="0" w:space="0" w:color="auto"/>
            <w:left w:val="none" w:sz="0" w:space="0" w:color="auto"/>
            <w:bottom w:val="none" w:sz="0" w:space="0" w:color="auto"/>
            <w:right w:val="none" w:sz="0" w:space="0" w:color="auto"/>
          </w:divBdr>
        </w:div>
        <w:div w:id="1292252993">
          <w:marLeft w:val="0"/>
          <w:marRight w:val="0"/>
          <w:marTop w:val="0"/>
          <w:marBottom w:val="0"/>
          <w:divBdr>
            <w:top w:val="none" w:sz="0" w:space="0" w:color="auto"/>
            <w:left w:val="none" w:sz="0" w:space="0" w:color="auto"/>
            <w:bottom w:val="none" w:sz="0" w:space="0" w:color="auto"/>
            <w:right w:val="none" w:sz="0" w:space="0" w:color="auto"/>
          </w:divBdr>
        </w:div>
        <w:div w:id="1292714591">
          <w:marLeft w:val="0"/>
          <w:marRight w:val="0"/>
          <w:marTop w:val="0"/>
          <w:marBottom w:val="0"/>
          <w:divBdr>
            <w:top w:val="none" w:sz="0" w:space="0" w:color="auto"/>
            <w:left w:val="none" w:sz="0" w:space="0" w:color="auto"/>
            <w:bottom w:val="none" w:sz="0" w:space="0" w:color="auto"/>
            <w:right w:val="none" w:sz="0" w:space="0" w:color="auto"/>
          </w:divBdr>
        </w:div>
        <w:div w:id="1293244009">
          <w:marLeft w:val="0"/>
          <w:marRight w:val="0"/>
          <w:marTop w:val="0"/>
          <w:marBottom w:val="0"/>
          <w:divBdr>
            <w:top w:val="none" w:sz="0" w:space="0" w:color="auto"/>
            <w:left w:val="none" w:sz="0" w:space="0" w:color="auto"/>
            <w:bottom w:val="none" w:sz="0" w:space="0" w:color="auto"/>
            <w:right w:val="none" w:sz="0" w:space="0" w:color="auto"/>
          </w:divBdr>
        </w:div>
        <w:div w:id="1294673481">
          <w:marLeft w:val="0"/>
          <w:marRight w:val="0"/>
          <w:marTop w:val="0"/>
          <w:marBottom w:val="0"/>
          <w:divBdr>
            <w:top w:val="none" w:sz="0" w:space="0" w:color="auto"/>
            <w:left w:val="none" w:sz="0" w:space="0" w:color="auto"/>
            <w:bottom w:val="none" w:sz="0" w:space="0" w:color="auto"/>
            <w:right w:val="none" w:sz="0" w:space="0" w:color="auto"/>
          </w:divBdr>
        </w:div>
        <w:div w:id="1296181105">
          <w:marLeft w:val="0"/>
          <w:marRight w:val="0"/>
          <w:marTop w:val="0"/>
          <w:marBottom w:val="0"/>
          <w:divBdr>
            <w:top w:val="none" w:sz="0" w:space="0" w:color="auto"/>
            <w:left w:val="none" w:sz="0" w:space="0" w:color="auto"/>
            <w:bottom w:val="none" w:sz="0" w:space="0" w:color="auto"/>
            <w:right w:val="none" w:sz="0" w:space="0" w:color="auto"/>
          </w:divBdr>
        </w:div>
        <w:div w:id="1298802136">
          <w:marLeft w:val="0"/>
          <w:marRight w:val="0"/>
          <w:marTop w:val="0"/>
          <w:marBottom w:val="0"/>
          <w:divBdr>
            <w:top w:val="none" w:sz="0" w:space="0" w:color="auto"/>
            <w:left w:val="none" w:sz="0" w:space="0" w:color="auto"/>
            <w:bottom w:val="none" w:sz="0" w:space="0" w:color="auto"/>
            <w:right w:val="none" w:sz="0" w:space="0" w:color="auto"/>
          </w:divBdr>
        </w:div>
        <w:div w:id="1303652273">
          <w:marLeft w:val="0"/>
          <w:marRight w:val="0"/>
          <w:marTop w:val="0"/>
          <w:marBottom w:val="0"/>
          <w:divBdr>
            <w:top w:val="none" w:sz="0" w:space="0" w:color="auto"/>
            <w:left w:val="none" w:sz="0" w:space="0" w:color="auto"/>
            <w:bottom w:val="none" w:sz="0" w:space="0" w:color="auto"/>
            <w:right w:val="none" w:sz="0" w:space="0" w:color="auto"/>
          </w:divBdr>
        </w:div>
        <w:div w:id="1310288794">
          <w:marLeft w:val="0"/>
          <w:marRight w:val="0"/>
          <w:marTop w:val="0"/>
          <w:marBottom w:val="0"/>
          <w:divBdr>
            <w:top w:val="none" w:sz="0" w:space="0" w:color="auto"/>
            <w:left w:val="none" w:sz="0" w:space="0" w:color="auto"/>
            <w:bottom w:val="none" w:sz="0" w:space="0" w:color="auto"/>
            <w:right w:val="none" w:sz="0" w:space="0" w:color="auto"/>
          </w:divBdr>
        </w:div>
        <w:div w:id="1314018745">
          <w:marLeft w:val="0"/>
          <w:marRight w:val="0"/>
          <w:marTop w:val="0"/>
          <w:marBottom w:val="0"/>
          <w:divBdr>
            <w:top w:val="none" w:sz="0" w:space="0" w:color="auto"/>
            <w:left w:val="none" w:sz="0" w:space="0" w:color="auto"/>
            <w:bottom w:val="none" w:sz="0" w:space="0" w:color="auto"/>
            <w:right w:val="none" w:sz="0" w:space="0" w:color="auto"/>
          </w:divBdr>
        </w:div>
        <w:div w:id="1314673734">
          <w:marLeft w:val="0"/>
          <w:marRight w:val="0"/>
          <w:marTop w:val="0"/>
          <w:marBottom w:val="0"/>
          <w:divBdr>
            <w:top w:val="none" w:sz="0" w:space="0" w:color="auto"/>
            <w:left w:val="none" w:sz="0" w:space="0" w:color="auto"/>
            <w:bottom w:val="none" w:sz="0" w:space="0" w:color="auto"/>
            <w:right w:val="none" w:sz="0" w:space="0" w:color="auto"/>
          </w:divBdr>
        </w:div>
        <w:div w:id="1321158987">
          <w:marLeft w:val="0"/>
          <w:marRight w:val="0"/>
          <w:marTop w:val="0"/>
          <w:marBottom w:val="0"/>
          <w:divBdr>
            <w:top w:val="none" w:sz="0" w:space="0" w:color="auto"/>
            <w:left w:val="none" w:sz="0" w:space="0" w:color="auto"/>
            <w:bottom w:val="none" w:sz="0" w:space="0" w:color="auto"/>
            <w:right w:val="none" w:sz="0" w:space="0" w:color="auto"/>
          </w:divBdr>
        </w:div>
        <w:div w:id="1322808367">
          <w:marLeft w:val="0"/>
          <w:marRight w:val="0"/>
          <w:marTop w:val="0"/>
          <w:marBottom w:val="0"/>
          <w:divBdr>
            <w:top w:val="none" w:sz="0" w:space="0" w:color="auto"/>
            <w:left w:val="none" w:sz="0" w:space="0" w:color="auto"/>
            <w:bottom w:val="none" w:sz="0" w:space="0" w:color="auto"/>
            <w:right w:val="none" w:sz="0" w:space="0" w:color="auto"/>
          </w:divBdr>
        </w:div>
        <w:div w:id="1323044132">
          <w:marLeft w:val="0"/>
          <w:marRight w:val="0"/>
          <w:marTop w:val="0"/>
          <w:marBottom w:val="0"/>
          <w:divBdr>
            <w:top w:val="none" w:sz="0" w:space="0" w:color="auto"/>
            <w:left w:val="none" w:sz="0" w:space="0" w:color="auto"/>
            <w:bottom w:val="none" w:sz="0" w:space="0" w:color="auto"/>
            <w:right w:val="none" w:sz="0" w:space="0" w:color="auto"/>
          </w:divBdr>
        </w:div>
        <w:div w:id="1323966715">
          <w:marLeft w:val="0"/>
          <w:marRight w:val="0"/>
          <w:marTop w:val="0"/>
          <w:marBottom w:val="0"/>
          <w:divBdr>
            <w:top w:val="none" w:sz="0" w:space="0" w:color="auto"/>
            <w:left w:val="none" w:sz="0" w:space="0" w:color="auto"/>
            <w:bottom w:val="none" w:sz="0" w:space="0" w:color="auto"/>
            <w:right w:val="none" w:sz="0" w:space="0" w:color="auto"/>
          </w:divBdr>
        </w:div>
        <w:div w:id="1326859426">
          <w:marLeft w:val="0"/>
          <w:marRight w:val="0"/>
          <w:marTop w:val="0"/>
          <w:marBottom w:val="0"/>
          <w:divBdr>
            <w:top w:val="none" w:sz="0" w:space="0" w:color="auto"/>
            <w:left w:val="none" w:sz="0" w:space="0" w:color="auto"/>
            <w:bottom w:val="none" w:sz="0" w:space="0" w:color="auto"/>
            <w:right w:val="none" w:sz="0" w:space="0" w:color="auto"/>
          </w:divBdr>
        </w:div>
        <w:div w:id="1329821985">
          <w:marLeft w:val="0"/>
          <w:marRight w:val="0"/>
          <w:marTop w:val="0"/>
          <w:marBottom w:val="0"/>
          <w:divBdr>
            <w:top w:val="none" w:sz="0" w:space="0" w:color="auto"/>
            <w:left w:val="none" w:sz="0" w:space="0" w:color="auto"/>
            <w:bottom w:val="none" w:sz="0" w:space="0" w:color="auto"/>
            <w:right w:val="none" w:sz="0" w:space="0" w:color="auto"/>
          </w:divBdr>
        </w:div>
        <w:div w:id="1334456545">
          <w:marLeft w:val="0"/>
          <w:marRight w:val="0"/>
          <w:marTop w:val="0"/>
          <w:marBottom w:val="0"/>
          <w:divBdr>
            <w:top w:val="none" w:sz="0" w:space="0" w:color="auto"/>
            <w:left w:val="none" w:sz="0" w:space="0" w:color="auto"/>
            <w:bottom w:val="none" w:sz="0" w:space="0" w:color="auto"/>
            <w:right w:val="none" w:sz="0" w:space="0" w:color="auto"/>
          </w:divBdr>
        </w:div>
        <w:div w:id="1334802899">
          <w:marLeft w:val="0"/>
          <w:marRight w:val="0"/>
          <w:marTop w:val="0"/>
          <w:marBottom w:val="0"/>
          <w:divBdr>
            <w:top w:val="none" w:sz="0" w:space="0" w:color="auto"/>
            <w:left w:val="none" w:sz="0" w:space="0" w:color="auto"/>
            <w:bottom w:val="none" w:sz="0" w:space="0" w:color="auto"/>
            <w:right w:val="none" w:sz="0" w:space="0" w:color="auto"/>
          </w:divBdr>
        </w:div>
        <w:div w:id="1343387829">
          <w:marLeft w:val="0"/>
          <w:marRight w:val="0"/>
          <w:marTop w:val="0"/>
          <w:marBottom w:val="0"/>
          <w:divBdr>
            <w:top w:val="none" w:sz="0" w:space="0" w:color="auto"/>
            <w:left w:val="none" w:sz="0" w:space="0" w:color="auto"/>
            <w:bottom w:val="none" w:sz="0" w:space="0" w:color="auto"/>
            <w:right w:val="none" w:sz="0" w:space="0" w:color="auto"/>
          </w:divBdr>
        </w:div>
        <w:div w:id="1343973565">
          <w:marLeft w:val="0"/>
          <w:marRight w:val="0"/>
          <w:marTop w:val="0"/>
          <w:marBottom w:val="0"/>
          <w:divBdr>
            <w:top w:val="none" w:sz="0" w:space="0" w:color="auto"/>
            <w:left w:val="none" w:sz="0" w:space="0" w:color="auto"/>
            <w:bottom w:val="none" w:sz="0" w:space="0" w:color="auto"/>
            <w:right w:val="none" w:sz="0" w:space="0" w:color="auto"/>
          </w:divBdr>
        </w:div>
        <w:div w:id="1345480304">
          <w:marLeft w:val="0"/>
          <w:marRight w:val="0"/>
          <w:marTop w:val="0"/>
          <w:marBottom w:val="0"/>
          <w:divBdr>
            <w:top w:val="none" w:sz="0" w:space="0" w:color="auto"/>
            <w:left w:val="none" w:sz="0" w:space="0" w:color="auto"/>
            <w:bottom w:val="none" w:sz="0" w:space="0" w:color="auto"/>
            <w:right w:val="none" w:sz="0" w:space="0" w:color="auto"/>
          </w:divBdr>
        </w:div>
        <w:div w:id="1346789876">
          <w:marLeft w:val="0"/>
          <w:marRight w:val="0"/>
          <w:marTop w:val="0"/>
          <w:marBottom w:val="0"/>
          <w:divBdr>
            <w:top w:val="none" w:sz="0" w:space="0" w:color="auto"/>
            <w:left w:val="none" w:sz="0" w:space="0" w:color="auto"/>
            <w:bottom w:val="none" w:sz="0" w:space="0" w:color="auto"/>
            <w:right w:val="none" w:sz="0" w:space="0" w:color="auto"/>
          </w:divBdr>
        </w:div>
        <w:div w:id="1347975939">
          <w:marLeft w:val="0"/>
          <w:marRight w:val="0"/>
          <w:marTop w:val="0"/>
          <w:marBottom w:val="0"/>
          <w:divBdr>
            <w:top w:val="none" w:sz="0" w:space="0" w:color="auto"/>
            <w:left w:val="none" w:sz="0" w:space="0" w:color="auto"/>
            <w:bottom w:val="none" w:sz="0" w:space="0" w:color="auto"/>
            <w:right w:val="none" w:sz="0" w:space="0" w:color="auto"/>
          </w:divBdr>
        </w:div>
        <w:div w:id="1350914376">
          <w:marLeft w:val="0"/>
          <w:marRight w:val="0"/>
          <w:marTop w:val="0"/>
          <w:marBottom w:val="0"/>
          <w:divBdr>
            <w:top w:val="none" w:sz="0" w:space="0" w:color="auto"/>
            <w:left w:val="none" w:sz="0" w:space="0" w:color="auto"/>
            <w:bottom w:val="none" w:sz="0" w:space="0" w:color="auto"/>
            <w:right w:val="none" w:sz="0" w:space="0" w:color="auto"/>
          </w:divBdr>
        </w:div>
        <w:div w:id="1354959355">
          <w:marLeft w:val="0"/>
          <w:marRight w:val="0"/>
          <w:marTop w:val="0"/>
          <w:marBottom w:val="0"/>
          <w:divBdr>
            <w:top w:val="none" w:sz="0" w:space="0" w:color="auto"/>
            <w:left w:val="none" w:sz="0" w:space="0" w:color="auto"/>
            <w:bottom w:val="none" w:sz="0" w:space="0" w:color="auto"/>
            <w:right w:val="none" w:sz="0" w:space="0" w:color="auto"/>
          </w:divBdr>
        </w:div>
        <w:div w:id="1355308956">
          <w:marLeft w:val="0"/>
          <w:marRight w:val="0"/>
          <w:marTop w:val="0"/>
          <w:marBottom w:val="0"/>
          <w:divBdr>
            <w:top w:val="none" w:sz="0" w:space="0" w:color="auto"/>
            <w:left w:val="none" w:sz="0" w:space="0" w:color="auto"/>
            <w:bottom w:val="none" w:sz="0" w:space="0" w:color="auto"/>
            <w:right w:val="none" w:sz="0" w:space="0" w:color="auto"/>
          </w:divBdr>
        </w:div>
        <w:div w:id="1355963590">
          <w:marLeft w:val="0"/>
          <w:marRight w:val="0"/>
          <w:marTop w:val="0"/>
          <w:marBottom w:val="0"/>
          <w:divBdr>
            <w:top w:val="none" w:sz="0" w:space="0" w:color="auto"/>
            <w:left w:val="none" w:sz="0" w:space="0" w:color="auto"/>
            <w:bottom w:val="none" w:sz="0" w:space="0" w:color="auto"/>
            <w:right w:val="none" w:sz="0" w:space="0" w:color="auto"/>
          </w:divBdr>
        </w:div>
        <w:div w:id="1357854996">
          <w:marLeft w:val="0"/>
          <w:marRight w:val="0"/>
          <w:marTop w:val="0"/>
          <w:marBottom w:val="0"/>
          <w:divBdr>
            <w:top w:val="none" w:sz="0" w:space="0" w:color="auto"/>
            <w:left w:val="none" w:sz="0" w:space="0" w:color="auto"/>
            <w:bottom w:val="none" w:sz="0" w:space="0" w:color="auto"/>
            <w:right w:val="none" w:sz="0" w:space="0" w:color="auto"/>
          </w:divBdr>
        </w:div>
        <w:div w:id="1360087917">
          <w:marLeft w:val="0"/>
          <w:marRight w:val="0"/>
          <w:marTop w:val="0"/>
          <w:marBottom w:val="0"/>
          <w:divBdr>
            <w:top w:val="none" w:sz="0" w:space="0" w:color="auto"/>
            <w:left w:val="none" w:sz="0" w:space="0" w:color="auto"/>
            <w:bottom w:val="none" w:sz="0" w:space="0" w:color="auto"/>
            <w:right w:val="none" w:sz="0" w:space="0" w:color="auto"/>
          </w:divBdr>
        </w:div>
        <w:div w:id="1360159067">
          <w:marLeft w:val="0"/>
          <w:marRight w:val="0"/>
          <w:marTop w:val="0"/>
          <w:marBottom w:val="0"/>
          <w:divBdr>
            <w:top w:val="none" w:sz="0" w:space="0" w:color="auto"/>
            <w:left w:val="none" w:sz="0" w:space="0" w:color="auto"/>
            <w:bottom w:val="none" w:sz="0" w:space="0" w:color="auto"/>
            <w:right w:val="none" w:sz="0" w:space="0" w:color="auto"/>
          </w:divBdr>
        </w:div>
        <w:div w:id="1360816553">
          <w:marLeft w:val="0"/>
          <w:marRight w:val="0"/>
          <w:marTop w:val="0"/>
          <w:marBottom w:val="0"/>
          <w:divBdr>
            <w:top w:val="none" w:sz="0" w:space="0" w:color="auto"/>
            <w:left w:val="none" w:sz="0" w:space="0" w:color="auto"/>
            <w:bottom w:val="none" w:sz="0" w:space="0" w:color="auto"/>
            <w:right w:val="none" w:sz="0" w:space="0" w:color="auto"/>
          </w:divBdr>
        </w:div>
        <w:div w:id="1363894330">
          <w:marLeft w:val="0"/>
          <w:marRight w:val="0"/>
          <w:marTop w:val="0"/>
          <w:marBottom w:val="0"/>
          <w:divBdr>
            <w:top w:val="none" w:sz="0" w:space="0" w:color="auto"/>
            <w:left w:val="none" w:sz="0" w:space="0" w:color="auto"/>
            <w:bottom w:val="none" w:sz="0" w:space="0" w:color="auto"/>
            <w:right w:val="none" w:sz="0" w:space="0" w:color="auto"/>
          </w:divBdr>
        </w:div>
        <w:div w:id="1364748354">
          <w:marLeft w:val="0"/>
          <w:marRight w:val="0"/>
          <w:marTop w:val="0"/>
          <w:marBottom w:val="0"/>
          <w:divBdr>
            <w:top w:val="none" w:sz="0" w:space="0" w:color="auto"/>
            <w:left w:val="none" w:sz="0" w:space="0" w:color="auto"/>
            <w:bottom w:val="none" w:sz="0" w:space="0" w:color="auto"/>
            <w:right w:val="none" w:sz="0" w:space="0" w:color="auto"/>
          </w:divBdr>
        </w:div>
        <w:div w:id="1366129001">
          <w:marLeft w:val="0"/>
          <w:marRight w:val="0"/>
          <w:marTop w:val="0"/>
          <w:marBottom w:val="0"/>
          <w:divBdr>
            <w:top w:val="none" w:sz="0" w:space="0" w:color="auto"/>
            <w:left w:val="none" w:sz="0" w:space="0" w:color="auto"/>
            <w:bottom w:val="none" w:sz="0" w:space="0" w:color="auto"/>
            <w:right w:val="none" w:sz="0" w:space="0" w:color="auto"/>
          </w:divBdr>
        </w:div>
        <w:div w:id="1367563979">
          <w:marLeft w:val="0"/>
          <w:marRight w:val="0"/>
          <w:marTop w:val="0"/>
          <w:marBottom w:val="0"/>
          <w:divBdr>
            <w:top w:val="none" w:sz="0" w:space="0" w:color="auto"/>
            <w:left w:val="none" w:sz="0" w:space="0" w:color="auto"/>
            <w:bottom w:val="none" w:sz="0" w:space="0" w:color="auto"/>
            <w:right w:val="none" w:sz="0" w:space="0" w:color="auto"/>
          </w:divBdr>
        </w:div>
        <w:div w:id="1371033331">
          <w:marLeft w:val="0"/>
          <w:marRight w:val="0"/>
          <w:marTop w:val="0"/>
          <w:marBottom w:val="0"/>
          <w:divBdr>
            <w:top w:val="none" w:sz="0" w:space="0" w:color="auto"/>
            <w:left w:val="none" w:sz="0" w:space="0" w:color="auto"/>
            <w:bottom w:val="none" w:sz="0" w:space="0" w:color="auto"/>
            <w:right w:val="none" w:sz="0" w:space="0" w:color="auto"/>
          </w:divBdr>
        </w:div>
        <w:div w:id="1378311396">
          <w:marLeft w:val="0"/>
          <w:marRight w:val="0"/>
          <w:marTop w:val="0"/>
          <w:marBottom w:val="0"/>
          <w:divBdr>
            <w:top w:val="none" w:sz="0" w:space="0" w:color="auto"/>
            <w:left w:val="none" w:sz="0" w:space="0" w:color="auto"/>
            <w:bottom w:val="none" w:sz="0" w:space="0" w:color="auto"/>
            <w:right w:val="none" w:sz="0" w:space="0" w:color="auto"/>
          </w:divBdr>
        </w:div>
        <w:div w:id="1380399827">
          <w:marLeft w:val="0"/>
          <w:marRight w:val="0"/>
          <w:marTop w:val="0"/>
          <w:marBottom w:val="0"/>
          <w:divBdr>
            <w:top w:val="none" w:sz="0" w:space="0" w:color="auto"/>
            <w:left w:val="none" w:sz="0" w:space="0" w:color="auto"/>
            <w:bottom w:val="none" w:sz="0" w:space="0" w:color="auto"/>
            <w:right w:val="none" w:sz="0" w:space="0" w:color="auto"/>
          </w:divBdr>
        </w:div>
        <w:div w:id="1386219017">
          <w:marLeft w:val="0"/>
          <w:marRight w:val="0"/>
          <w:marTop w:val="0"/>
          <w:marBottom w:val="0"/>
          <w:divBdr>
            <w:top w:val="none" w:sz="0" w:space="0" w:color="auto"/>
            <w:left w:val="none" w:sz="0" w:space="0" w:color="auto"/>
            <w:bottom w:val="none" w:sz="0" w:space="0" w:color="auto"/>
            <w:right w:val="none" w:sz="0" w:space="0" w:color="auto"/>
          </w:divBdr>
        </w:div>
        <w:div w:id="1398744579">
          <w:marLeft w:val="0"/>
          <w:marRight w:val="0"/>
          <w:marTop w:val="0"/>
          <w:marBottom w:val="0"/>
          <w:divBdr>
            <w:top w:val="none" w:sz="0" w:space="0" w:color="auto"/>
            <w:left w:val="none" w:sz="0" w:space="0" w:color="auto"/>
            <w:bottom w:val="none" w:sz="0" w:space="0" w:color="auto"/>
            <w:right w:val="none" w:sz="0" w:space="0" w:color="auto"/>
          </w:divBdr>
        </w:div>
        <w:div w:id="1400979936">
          <w:marLeft w:val="0"/>
          <w:marRight w:val="0"/>
          <w:marTop w:val="0"/>
          <w:marBottom w:val="0"/>
          <w:divBdr>
            <w:top w:val="none" w:sz="0" w:space="0" w:color="auto"/>
            <w:left w:val="none" w:sz="0" w:space="0" w:color="auto"/>
            <w:bottom w:val="none" w:sz="0" w:space="0" w:color="auto"/>
            <w:right w:val="none" w:sz="0" w:space="0" w:color="auto"/>
          </w:divBdr>
        </w:div>
        <w:div w:id="1402748280">
          <w:marLeft w:val="0"/>
          <w:marRight w:val="0"/>
          <w:marTop w:val="0"/>
          <w:marBottom w:val="0"/>
          <w:divBdr>
            <w:top w:val="none" w:sz="0" w:space="0" w:color="auto"/>
            <w:left w:val="none" w:sz="0" w:space="0" w:color="auto"/>
            <w:bottom w:val="none" w:sz="0" w:space="0" w:color="auto"/>
            <w:right w:val="none" w:sz="0" w:space="0" w:color="auto"/>
          </w:divBdr>
        </w:div>
        <w:div w:id="1403719783">
          <w:marLeft w:val="0"/>
          <w:marRight w:val="0"/>
          <w:marTop w:val="0"/>
          <w:marBottom w:val="0"/>
          <w:divBdr>
            <w:top w:val="none" w:sz="0" w:space="0" w:color="auto"/>
            <w:left w:val="none" w:sz="0" w:space="0" w:color="auto"/>
            <w:bottom w:val="none" w:sz="0" w:space="0" w:color="auto"/>
            <w:right w:val="none" w:sz="0" w:space="0" w:color="auto"/>
          </w:divBdr>
        </w:div>
        <w:div w:id="1405957629">
          <w:marLeft w:val="0"/>
          <w:marRight w:val="0"/>
          <w:marTop w:val="0"/>
          <w:marBottom w:val="0"/>
          <w:divBdr>
            <w:top w:val="none" w:sz="0" w:space="0" w:color="auto"/>
            <w:left w:val="none" w:sz="0" w:space="0" w:color="auto"/>
            <w:bottom w:val="none" w:sz="0" w:space="0" w:color="auto"/>
            <w:right w:val="none" w:sz="0" w:space="0" w:color="auto"/>
          </w:divBdr>
        </w:div>
        <w:div w:id="1420131962">
          <w:marLeft w:val="0"/>
          <w:marRight w:val="0"/>
          <w:marTop w:val="0"/>
          <w:marBottom w:val="0"/>
          <w:divBdr>
            <w:top w:val="none" w:sz="0" w:space="0" w:color="auto"/>
            <w:left w:val="none" w:sz="0" w:space="0" w:color="auto"/>
            <w:bottom w:val="none" w:sz="0" w:space="0" w:color="auto"/>
            <w:right w:val="none" w:sz="0" w:space="0" w:color="auto"/>
          </w:divBdr>
        </w:div>
        <w:div w:id="1429500500">
          <w:marLeft w:val="0"/>
          <w:marRight w:val="0"/>
          <w:marTop w:val="0"/>
          <w:marBottom w:val="0"/>
          <w:divBdr>
            <w:top w:val="none" w:sz="0" w:space="0" w:color="auto"/>
            <w:left w:val="none" w:sz="0" w:space="0" w:color="auto"/>
            <w:bottom w:val="none" w:sz="0" w:space="0" w:color="auto"/>
            <w:right w:val="none" w:sz="0" w:space="0" w:color="auto"/>
          </w:divBdr>
        </w:div>
        <w:div w:id="1433090761">
          <w:marLeft w:val="0"/>
          <w:marRight w:val="0"/>
          <w:marTop w:val="0"/>
          <w:marBottom w:val="0"/>
          <w:divBdr>
            <w:top w:val="none" w:sz="0" w:space="0" w:color="auto"/>
            <w:left w:val="none" w:sz="0" w:space="0" w:color="auto"/>
            <w:bottom w:val="none" w:sz="0" w:space="0" w:color="auto"/>
            <w:right w:val="none" w:sz="0" w:space="0" w:color="auto"/>
          </w:divBdr>
        </w:div>
        <w:div w:id="1436291540">
          <w:marLeft w:val="0"/>
          <w:marRight w:val="0"/>
          <w:marTop w:val="0"/>
          <w:marBottom w:val="0"/>
          <w:divBdr>
            <w:top w:val="none" w:sz="0" w:space="0" w:color="auto"/>
            <w:left w:val="none" w:sz="0" w:space="0" w:color="auto"/>
            <w:bottom w:val="none" w:sz="0" w:space="0" w:color="auto"/>
            <w:right w:val="none" w:sz="0" w:space="0" w:color="auto"/>
          </w:divBdr>
        </w:div>
        <w:div w:id="1440373012">
          <w:marLeft w:val="0"/>
          <w:marRight w:val="0"/>
          <w:marTop w:val="0"/>
          <w:marBottom w:val="0"/>
          <w:divBdr>
            <w:top w:val="none" w:sz="0" w:space="0" w:color="auto"/>
            <w:left w:val="none" w:sz="0" w:space="0" w:color="auto"/>
            <w:bottom w:val="none" w:sz="0" w:space="0" w:color="auto"/>
            <w:right w:val="none" w:sz="0" w:space="0" w:color="auto"/>
          </w:divBdr>
        </w:div>
        <w:div w:id="1441340386">
          <w:marLeft w:val="0"/>
          <w:marRight w:val="0"/>
          <w:marTop w:val="0"/>
          <w:marBottom w:val="0"/>
          <w:divBdr>
            <w:top w:val="none" w:sz="0" w:space="0" w:color="auto"/>
            <w:left w:val="none" w:sz="0" w:space="0" w:color="auto"/>
            <w:bottom w:val="none" w:sz="0" w:space="0" w:color="auto"/>
            <w:right w:val="none" w:sz="0" w:space="0" w:color="auto"/>
          </w:divBdr>
        </w:div>
        <w:div w:id="1444373956">
          <w:marLeft w:val="0"/>
          <w:marRight w:val="0"/>
          <w:marTop w:val="0"/>
          <w:marBottom w:val="0"/>
          <w:divBdr>
            <w:top w:val="none" w:sz="0" w:space="0" w:color="auto"/>
            <w:left w:val="none" w:sz="0" w:space="0" w:color="auto"/>
            <w:bottom w:val="none" w:sz="0" w:space="0" w:color="auto"/>
            <w:right w:val="none" w:sz="0" w:space="0" w:color="auto"/>
          </w:divBdr>
        </w:div>
        <w:div w:id="1445419594">
          <w:marLeft w:val="0"/>
          <w:marRight w:val="0"/>
          <w:marTop w:val="0"/>
          <w:marBottom w:val="0"/>
          <w:divBdr>
            <w:top w:val="none" w:sz="0" w:space="0" w:color="auto"/>
            <w:left w:val="none" w:sz="0" w:space="0" w:color="auto"/>
            <w:bottom w:val="none" w:sz="0" w:space="0" w:color="auto"/>
            <w:right w:val="none" w:sz="0" w:space="0" w:color="auto"/>
          </w:divBdr>
        </w:div>
        <w:div w:id="1445617449">
          <w:marLeft w:val="0"/>
          <w:marRight w:val="0"/>
          <w:marTop w:val="0"/>
          <w:marBottom w:val="0"/>
          <w:divBdr>
            <w:top w:val="none" w:sz="0" w:space="0" w:color="auto"/>
            <w:left w:val="none" w:sz="0" w:space="0" w:color="auto"/>
            <w:bottom w:val="none" w:sz="0" w:space="0" w:color="auto"/>
            <w:right w:val="none" w:sz="0" w:space="0" w:color="auto"/>
          </w:divBdr>
        </w:div>
        <w:div w:id="1447968290">
          <w:marLeft w:val="0"/>
          <w:marRight w:val="0"/>
          <w:marTop w:val="0"/>
          <w:marBottom w:val="0"/>
          <w:divBdr>
            <w:top w:val="none" w:sz="0" w:space="0" w:color="auto"/>
            <w:left w:val="none" w:sz="0" w:space="0" w:color="auto"/>
            <w:bottom w:val="none" w:sz="0" w:space="0" w:color="auto"/>
            <w:right w:val="none" w:sz="0" w:space="0" w:color="auto"/>
          </w:divBdr>
        </w:div>
        <w:div w:id="1459949745">
          <w:marLeft w:val="0"/>
          <w:marRight w:val="0"/>
          <w:marTop w:val="0"/>
          <w:marBottom w:val="0"/>
          <w:divBdr>
            <w:top w:val="none" w:sz="0" w:space="0" w:color="auto"/>
            <w:left w:val="none" w:sz="0" w:space="0" w:color="auto"/>
            <w:bottom w:val="none" w:sz="0" w:space="0" w:color="auto"/>
            <w:right w:val="none" w:sz="0" w:space="0" w:color="auto"/>
          </w:divBdr>
        </w:div>
        <w:div w:id="1461802483">
          <w:marLeft w:val="0"/>
          <w:marRight w:val="0"/>
          <w:marTop w:val="0"/>
          <w:marBottom w:val="0"/>
          <w:divBdr>
            <w:top w:val="none" w:sz="0" w:space="0" w:color="auto"/>
            <w:left w:val="none" w:sz="0" w:space="0" w:color="auto"/>
            <w:bottom w:val="none" w:sz="0" w:space="0" w:color="auto"/>
            <w:right w:val="none" w:sz="0" w:space="0" w:color="auto"/>
          </w:divBdr>
        </w:div>
        <w:div w:id="1466043993">
          <w:marLeft w:val="0"/>
          <w:marRight w:val="0"/>
          <w:marTop w:val="0"/>
          <w:marBottom w:val="0"/>
          <w:divBdr>
            <w:top w:val="none" w:sz="0" w:space="0" w:color="auto"/>
            <w:left w:val="none" w:sz="0" w:space="0" w:color="auto"/>
            <w:bottom w:val="none" w:sz="0" w:space="0" w:color="auto"/>
            <w:right w:val="none" w:sz="0" w:space="0" w:color="auto"/>
          </w:divBdr>
        </w:div>
        <w:div w:id="1467627496">
          <w:marLeft w:val="0"/>
          <w:marRight w:val="0"/>
          <w:marTop w:val="0"/>
          <w:marBottom w:val="0"/>
          <w:divBdr>
            <w:top w:val="none" w:sz="0" w:space="0" w:color="auto"/>
            <w:left w:val="none" w:sz="0" w:space="0" w:color="auto"/>
            <w:bottom w:val="none" w:sz="0" w:space="0" w:color="auto"/>
            <w:right w:val="none" w:sz="0" w:space="0" w:color="auto"/>
          </w:divBdr>
        </w:div>
        <w:div w:id="1472020952">
          <w:marLeft w:val="0"/>
          <w:marRight w:val="0"/>
          <w:marTop w:val="0"/>
          <w:marBottom w:val="0"/>
          <w:divBdr>
            <w:top w:val="none" w:sz="0" w:space="0" w:color="auto"/>
            <w:left w:val="none" w:sz="0" w:space="0" w:color="auto"/>
            <w:bottom w:val="none" w:sz="0" w:space="0" w:color="auto"/>
            <w:right w:val="none" w:sz="0" w:space="0" w:color="auto"/>
          </w:divBdr>
        </w:div>
        <w:div w:id="1475029714">
          <w:marLeft w:val="0"/>
          <w:marRight w:val="0"/>
          <w:marTop w:val="0"/>
          <w:marBottom w:val="0"/>
          <w:divBdr>
            <w:top w:val="none" w:sz="0" w:space="0" w:color="auto"/>
            <w:left w:val="none" w:sz="0" w:space="0" w:color="auto"/>
            <w:bottom w:val="none" w:sz="0" w:space="0" w:color="auto"/>
            <w:right w:val="none" w:sz="0" w:space="0" w:color="auto"/>
          </w:divBdr>
        </w:div>
        <w:div w:id="1476993370">
          <w:marLeft w:val="0"/>
          <w:marRight w:val="0"/>
          <w:marTop w:val="0"/>
          <w:marBottom w:val="0"/>
          <w:divBdr>
            <w:top w:val="none" w:sz="0" w:space="0" w:color="auto"/>
            <w:left w:val="none" w:sz="0" w:space="0" w:color="auto"/>
            <w:bottom w:val="none" w:sz="0" w:space="0" w:color="auto"/>
            <w:right w:val="none" w:sz="0" w:space="0" w:color="auto"/>
          </w:divBdr>
        </w:div>
        <w:div w:id="1490516973">
          <w:marLeft w:val="0"/>
          <w:marRight w:val="0"/>
          <w:marTop w:val="0"/>
          <w:marBottom w:val="0"/>
          <w:divBdr>
            <w:top w:val="none" w:sz="0" w:space="0" w:color="auto"/>
            <w:left w:val="none" w:sz="0" w:space="0" w:color="auto"/>
            <w:bottom w:val="none" w:sz="0" w:space="0" w:color="auto"/>
            <w:right w:val="none" w:sz="0" w:space="0" w:color="auto"/>
          </w:divBdr>
        </w:div>
        <w:div w:id="1492067251">
          <w:marLeft w:val="0"/>
          <w:marRight w:val="0"/>
          <w:marTop w:val="0"/>
          <w:marBottom w:val="0"/>
          <w:divBdr>
            <w:top w:val="none" w:sz="0" w:space="0" w:color="auto"/>
            <w:left w:val="none" w:sz="0" w:space="0" w:color="auto"/>
            <w:bottom w:val="none" w:sz="0" w:space="0" w:color="auto"/>
            <w:right w:val="none" w:sz="0" w:space="0" w:color="auto"/>
          </w:divBdr>
        </w:div>
        <w:div w:id="1492478410">
          <w:marLeft w:val="0"/>
          <w:marRight w:val="0"/>
          <w:marTop w:val="0"/>
          <w:marBottom w:val="0"/>
          <w:divBdr>
            <w:top w:val="none" w:sz="0" w:space="0" w:color="auto"/>
            <w:left w:val="none" w:sz="0" w:space="0" w:color="auto"/>
            <w:bottom w:val="none" w:sz="0" w:space="0" w:color="auto"/>
            <w:right w:val="none" w:sz="0" w:space="0" w:color="auto"/>
          </w:divBdr>
        </w:div>
        <w:div w:id="1507674875">
          <w:marLeft w:val="0"/>
          <w:marRight w:val="0"/>
          <w:marTop w:val="0"/>
          <w:marBottom w:val="0"/>
          <w:divBdr>
            <w:top w:val="none" w:sz="0" w:space="0" w:color="auto"/>
            <w:left w:val="none" w:sz="0" w:space="0" w:color="auto"/>
            <w:bottom w:val="none" w:sz="0" w:space="0" w:color="auto"/>
            <w:right w:val="none" w:sz="0" w:space="0" w:color="auto"/>
          </w:divBdr>
        </w:div>
        <w:div w:id="1509902280">
          <w:marLeft w:val="0"/>
          <w:marRight w:val="0"/>
          <w:marTop w:val="0"/>
          <w:marBottom w:val="0"/>
          <w:divBdr>
            <w:top w:val="none" w:sz="0" w:space="0" w:color="auto"/>
            <w:left w:val="none" w:sz="0" w:space="0" w:color="auto"/>
            <w:bottom w:val="none" w:sz="0" w:space="0" w:color="auto"/>
            <w:right w:val="none" w:sz="0" w:space="0" w:color="auto"/>
          </w:divBdr>
        </w:div>
        <w:div w:id="1512722110">
          <w:marLeft w:val="0"/>
          <w:marRight w:val="0"/>
          <w:marTop w:val="0"/>
          <w:marBottom w:val="0"/>
          <w:divBdr>
            <w:top w:val="none" w:sz="0" w:space="0" w:color="auto"/>
            <w:left w:val="none" w:sz="0" w:space="0" w:color="auto"/>
            <w:bottom w:val="none" w:sz="0" w:space="0" w:color="auto"/>
            <w:right w:val="none" w:sz="0" w:space="0" w:color="auto"/>
          </w:divBdr>
        </w:div>
        <w:div w:id="1513184129">
          <w:marLeft w:val="0"/>
          <w:marRight w:val="0"/>
          <w:marTop w:val="0"/>
          <w:marBottom w:val="0"/>
          <w:divBdr>
            <w:top w:val="none" w:sz="0" w:space="0" w:color="auto"/>
            <w:left w:val="none" w:sz="0" w:space="0" w:color="auto"/>
            <w:bottom w:val="none" w:sz="0" w:space="0" w:color="auto"/>
            <w:right w:val="none" w:sz="0" w:space="0" w:color="auto"/>
          </w:divBdr>
        </w:div>
        <w:div w:id="1516458582">
          <w:marLeft w:val="0"/>
          <w:marRight w:val="0"/>
          <w:marTop w:val="0"/>
          <w:marBottom w:val="0"/>
          <w:divBdr>
            <w:top w:val="none" w:sz="0" w:space="0" w:color="auto"/>
            <w:left w:val="none" w:sz="0" w:space="0" w:color="auto"/>
            <w:bottom w:val="none" w:sz="0" w:space="0" w:color="auto"/>
            <w:right w:val="none" w:sz="0" w:space="0" w:color="auto"/>
          </w:divBdr>
        </w:div>
        <w:div w:id="1517572215">
          <w:marLeft w:val="0"/>
          <w:marRight w:val="0"/>
          <w:marTop w:val="0"/>
          <w:marBottom w:val="0"/>
          <w:divBdr>
            <w:top w:val="none" w:sz="0" w:space="0" w:color="auto"/>
            <w:left w:val="none" w:sz="0" w:space="0" w:color="auto"/>
            <w:bottom w:val="none" w:sz="0" w:space="0" w:color="auto"/>
            <w:right w:val="none" w:sz="0" w:space="0" w:color="auto"/>
          </w:divBdr>
        </w:div>
        <w:div w:id="1522083062">
          <w:marLeft w:val="0"/>
          <w:marRight w:val="0"/>
          <w:marTop w:val="0"/>
          <w:marBottom w:val="0"/>
          <w:divBdr>
            <w:top w:val="none" w:sz="0" w:space="0" w:color="auto"/>
            <w:left w:val="none" w:sz="0" w:space="0" w:color="auto"/>
            <w:bottom w:val="none" w:sz="0" w:space="0" w:color="auto"/>
            <w:right w:val="none" w:sz="0" w:space="0" w:color="auto"/>
          </w:divBdr>
        </w:div>
        <w:div w:id="1523593554">
          <w:marLeft w:val="0"/>
          <w:marRight w:val="0"/>
          <w:marTop w:val="0"/>
          <w:marBottom w:val="0"/>
          <w:divBdr>
            <w:top w:val="none" w:sz="0" w:space="0" w:color="auto"/>
            <w:left w:val="none" w:sz="0" w:space="0" w:color="auto"/>
            <w:bottom w:val="none" w:sz="0" w:space="0" w:color="auto"/>
            <w:right w:val="none" w:sz="0" w:space="0" w:color="auto"/>
          </w:divBdr>
        </w:div>
        <w:div w:id="1524325274">
          <w:marLeft w:val="0"/>
          <w:marRight w:val="0"/>
          <w:marTop w:val="0"/>
          <w:marBottom w:val="0"/>
          <w:divBdr>
            <w:top w:val="none" w:sz="0" w:space="0" w:color="auto"/>
            <w:left w:val="none" w:sz="0" w:space="0" w:color="auto"/>
            <w:bottom w:val="none" w:sz="0" w:space="0" w:color="auto"/>
            <w:right w:val="none" w:sz="0" w:space="0" w:color="auto"/>
          </w:divBdr>
        </w:div>
        <w:div w:id="1524897770">
          <w:marLeft w:val="0"/>
          <w:marRight w:val="0"/>
          <w:marTop w:val="0"/>
          <w:marBottom w:val="0"/>
          <w:divBdr>
            <w:top w:val="none" w:sz="0" w:space="0" w:color="auto"/>
            <w:left w:val="none" w:sz="0" w:space="0" w:color="auto"/>
            <w:bottom w:val="none" w:sz="0" w:space="0" w:color="auto"/>
            <w:right w:val="none" w:sz="0" w:space="0" w:color="auto"/>
          </w:divBdr>
        </w:div>
        <w:div w:id="1526627094">
          <w:marLeft w:val="0"/>
          <w:marRight w:val="0"/>
          <w:marTop w:val="0"/>
          <w:marBottom w:val="0"/>
          <w:divBdr>
            <w:top w:val="none" w:sz="0" w:space="0" w:color="auto"/>
            <w:left w:val="none" w:sz="0" w:space="0" w:color="auto"/>
            <w:bottom w:val="none" w:sz="0" w:space="0" w:color="auto"/>
            <w:right w:val="none" w:sz="0" w:space="0" w:color="auto"/>
          </w:divBdr>
        </w:div>
        <w:div w:id="1527671736">
          <w:marLeft w:val="0"/>
          <w:marRight w:val="0"/>
          <w:marTop w:val="0"/>
          <w:marBottom w:val="0"/>
          <w:divBdr>
            <w:top w:val="none" w:sz="0" w:space="0" w:color="auto"/>
            <w:left w:val="none" w:sz="0" w:space="0" w:color="auto"/>
            <w:bottom w:val="none" w:sz="0" w:space="0" w:color="auto"/>
            <w:right w:val="none" w:sz="0" w:space="0" w:color="auto"/>
          </w:divBdr>
        </w:div>
        <w:div w:id="1534032429">
          <w:marLeft w:val="0"/>
          <w:marRight w:val="0"/>
          <w:marTop w:val="0"/>
          <w:marBottom w:val="0"/>
          <w:divBdr>
            <w:top w:val="none" w:sz="0" w:space="0" w:color="auto"/>
            <w:left w:val="none" w:sz="0" w:space="0" w:color="auto"/>
            <w:bottom w:val="none" w:sz="0" w:space="0" w:color="auto"/>
            <w:right w:val="none" w:sz="0" w:space="0" w:color="auto"/>
          </w:divBdr>
        </w:div>
        <w:div w:id="1535383557">
          <w:marLeft w:val="0"/>
          <w:marRight w:val="0"/>
          <w:marTop w:val="0"/>
          <w:marBottom w:val="0"/>
          <w:divBdr>
            <w:top w:val="none" w:sz="0" w:space="0" w:color="auto"/>
            <w:left w:val="none" w:sz="0" w:space="0" w:color="auto"/>
            <w:bottom w:val="none" w:sz="0" w:space="0" w:color="auto"/>
            <w:right w:val="none" w:sz="0" w:space="0" w:color="auto"/>
          </w:divBdr>
        </w:div>
        <w:div w:id="1541823142">
          <w:marLeft w:val="0"/>
          <w:marRight w:val="0"/>
          <w:marTop w:val="0"/>
          <w:marBottom w:val="0"/>
          <w:divBdr>
            <w:top w:val="none" w:sz="0" w:space="0" w:color="auto"/>
            <w:left w:val="none" w:sz="0" w:space="0" w:color="auto"/>
            <w:bottom w:val="none" w:sz="0" w:space="0" w:color="auto"/>
            <w:right w:val="none" w:sz="0" w:space="0" w:color="auto"/>
          </w:divBdr>
        </w:div>
        <w:div w:id="1543444044">
          <w:marLeft w:val="0"/>
          <w:marRight w:val="0"/>
          <w:marTop w:val="0"/>
          <w:marBottom w:val="0"/>
          <w:divBdr>
            <w:top w:val="none" w:sz="0" w:space="0" w:color="auto"/>
            <w:left w:val="none" w:sz="0" w:space="0" w:color="auto"/>
            <w:bottom w:val="none" w:sz="0" w:space="0" w:color="auto"/>
            <w:right w:val="none" w:sz="0" w:space="0" w:color="auto"/>
          </w:divBdr>
        </w:div>
        <w:div w:id="1545100958">
          <w:marLeft w:val="0"/>
          <w:marRight w:val="0"/>
          <w:marTop w:val="0"/>
          <w:marBottom w:val="0"/>
          <w:divBdr>
            <w:top w:val="none" w:sz="0" w:space="0" w:color="auto"/>
            <w:left w:val="none" w:sz="0" w:space="0" w:color="auto"/>
            <w:bottom w:val="none" w:sz="0" w:space="0" w:color="auto"/>
            <w:right w:val="none" w:sz="0" w:space="0" w:color="auto"/>
          </w:divBdr>
        </w:div>
        <w:div w:id="1553270887">
          <w:marLeft w:val="0"/>
          <w:marRight w:val="0"/>
          <w:marTop w:val="0"/>
          <w:marBottom w:val="0"/>
          <w:divBdr>
            <w:top w:val="none" w:sz="0" w:space="0" w:color="auto"/>
            <w:left w:val="none" w:sz="0" w:space="0" w:color="auto"/>
            <w:bottom w:val="none" w:sz="0" w:space="0" w:color="auto"/>
            <w:right w:val="none" w:sz="0" w:space="0" w:color="auto"/>
          </w:divBdr>
        </w:div>
        <w:div w:id="1554652541">
          <w:marLeft w:val="0"/>
          <w:marRight w:val="0"/>
          <w:marTop w:val="0"/>
          <w:marBottom w:val="0"/>
          <w:divBdr>
            <w:top w:val="none" w:sz="0" w:space="0" w:color="auto"/>
            <w:left w:val="none" w:sz="0" w:space="0" w:color="auto"/>
            <w:bottom w:val="none" w:sz="0" w:space="0" w:color="auto"/>
            <w:right w:val="none" w:sz="0" w:space="0" w:color="auto"/>
          </w:divBdr>
        </w:div>
        <w:div w:id="1557468200">
          <w:marLeft w:val="0"/>
          <w:marRight w:val="0"/>
          <w:marTop w:val="0"/>
          <w:marBottom w:val="0"/>
          <w:divBdr>
            <w:top w:val="none" w:sz="0" w:space="0" w:color="auto"/>
            <w:left w:val="none" w:sz="0" w:space="0" w:color="auto"/>
            <w:bottom w:val="none" w:sz="0" w:space="0" w:color="auto"/>
            <w:right w:val="none" w:sz="0" w:space="0" w:color="auto"/>
          </w:divBdr>
        </w:div>
        <w:div w:id="1560745020">
          <w:marLeft w:val="0"/>
          <w:marRight w:val="0"/>
          <w:marTop w:val="0"/>
          <w:marBottom w:val="0"/>
          <w:divBdr>
            <w:top w:val="none" w:sz="0" w:space="0" w:color="auto"/>
            <w:left w:val="none" w:sz="0" w:space="0" w:color="auto"/>
            <w:bottom w:val="none" w:sz="0" w:space="0" w:color="auto"/>
            <w:right w:val="none" w:sz="0" w:space="0" w:color="auto"/>
          </w:divBdr>
        </w:div>
        <w:div w:id="1569340607">
          <w:marLeft w:val="0"/>
          <w:marRight w:val="0"/>
          <w:marTop w:val="0"/>
          <w:marBottom w:val="0"/>
          <w:divBdr>
            <w:top w:val="none" w:sz="0" w:space="0" w:color="auto"/>
            <w:left w:val="none" w:sz="0" w:space="0" w:color="auto"/>
            <w:bottom w:val="none" w:sz="0" w:space="0" w:color="auto"/>
            <w:right w:val="none" w:sz="0" w:space="0" w:color="auto"/>
          </w:divBdr>
        </w:div>
        <w:div w:id="1571112230">
          <w:marLeft w:val="0"/>
          <w:marRight w:val="0"/>
          <w:marTop w:val="0"/>
          <w:marBottom w:val="0"/>
          <w:divBdr>
            <w:top w:val="none" w:sz="0" w:space="0" w:color="auto"/>
            <w:left w:val="none" w:sz="0" w:space="0" w:color="auto"/>
            <w:bottom w:val="none" w:sz="0" w:space="0" w:color="auto"/>
            <w:right w:val="none" w:sz="0" w:space="0" w:color="auto"/>
          </w:divBdr>
        </w:div>
        <w:div w:id="1581521291">
          <w:marLeft w:val="0"/>
          <w:marRight w:val="0"/>
          <w:marTop w:val="0"/>
          <w:marBottom w:val="0"/>
          <w:divBdr>
            <w:top w:val="none" w:sz="0" w:space="0" w:color="auto"/>
            <w:left w:val="none" w:sz="0" w:space="0" w:color="auto"/>
            <w:bottom w:val="none" w:sz="0" w:space="0" w:color="auto"/>
            <w:right w:val="none" w:sz="0" w:space="0" w:color="auto"/>
          </w:divBdr>
        </w:div>
        <w:div w:id="1584683710">
          <w:marLeft w:val="0"/>
          <w:marRight w:val="0"/>
          <w:marTop w:val="0"/>
          <w:marBottom w:val="0"/>
          <w:divBdr>
            <w:top w:val="none" w:sz="0" w:space="0" w:color="auto"/>
            <w:left w:val="none" w:sz="0" w:space="0" w:color="auto"/>
            <w:bottom w:val="none" w:sz="0" w:space="0" w:color="auto"/>
            <w:right w:val="none" w:sz="0" w:space="0" w:color="auto"/>
          </w:divBdr>
        </w:div>
        <w:div w:id="1585724270">
          <w:marLeft w:val="0"/>
          <w:marRight w:val="0"/>
          <w:marTop w:val="0"/>
          <w:marBottom w:val="0"/>
          <w:divBdr>
            <w:top w:val="none" w:sz="0" w:space="0" w:color="auto"/>
            <w:left w:val="none" w:sz="0" w:space="0" w:color="auto"/>
            <w:bottom w:val="none" w:sz="0" w:space="0" w:color="auto"/>
            <w:right w:val="none" w:sz="0" w:space="0" w:color="auto"/>
          </w:divBdr>
        </w:div>
        <w:div w:id="1589342245">
          <w:marLeft w:val="0"/>
          <w:marRight w:val="0"/>
          <w:marTop w:val="0"/>
          <w:marBottom w:val="0"/>
          <w:divBdr>
            <w:top w:val="none" w:sz="0" w:space="0" w:color="auto"/>
            <w:left w:val="none" w:sz="0" w:space="0" w:color="auto"/>
            <w:bottom w:val="none" w:sz="0" w:space="0" w:color="auto"/>
            <w:right w:val="none" w:sz="0" w:space="0" w:color="auto"/>
          </w:divBdr>
        </w:div>
        <w:div w:id="1590655505">
          <w:marLeft w:val="0"/>
          <w:marRight w:val="0"/>
          <w:marTop w:val="0"/>
          <w:marBottom w:val="0"/>
          <w:divBdr>
            <w:top w:val="none" w:sz="0" w:space="0" w:color="auto"/>
            <w:left w:val="none" w:sz="0" w:space="0" w:color="auto"/>
            <w:bottom w:val="none" w:sz="0" w:space="0" w:color="auto"/>
            <w:right w:val="none" w:sz="0" w:space="0" w:color="auto"/>
          </w:divBdr>
        </w:div>
        <w:div w:id="1592398745">
          <w:marLeft w:val="0"/>
          <w:marRight w:val="0"/>
          <w:marTop w:val="0"/>
          <w:marBottom w:val="0"/>
          <w:divBdr>
            <w:top w:val="none" w:sz="0" w:space="0" w:color="auto"/>
            <w:left w:val="none" w:sz="0" w:space="0" w:color="auto"/>
            <w:bottom w:val="none" w:sz="0" w:space="0" w:color="auto"/>
            <w:right w:val="none" w:sz="0" w:space="0" w:color="auto"/>
          </w:divBdr>
        </w:div>
        <w:div w:id="1593776563">
          <w:marLeft w:val="0"/>
          <w:marRight w:val="0"/>
          <w:marTop w:val="0"/>
          <w:marBottom w:val="0"/>
          <w:divBdr>
            <w:top w:val="none" w:sz="0" w:space="0" w:color="auto"/>
            <w:left w:val="none" w:sz="0" w:space="0" w:color="auto"/>
            <w:bottom w:val="none" w:sz="0" w:space="0" w:color="auto"/>
            <w:right w:val="none" w:sz="0" w:space="0" w:color="auto"/>
          </w:divBdr>
        </w:div>
        <w:div w:id="1598976318">
          <w:marLeft w:val="0"/>
          <w:marRight w:val="0"/>
          <w:marTop w:val="0"/>
          <w:marBottom w:val="0"/>
          <w:divBdr>
            <w:top w:val="none" w:sz="0" w:space="0" w:color="auto"/>
            <w:left w:val="none" w:sz="0" w:space="0" w:color="auto"/>
            <w:bottom w:val="none" w:sz="0" w:space="0" w:color="auto"/>
            <w:right w:val="none" w:sz="0" w:space="0" w:color="auto"/>
          </w:divBdr>
        </w:div>
        <w:div w:id="1602453026">
          <w:marLeft w:val="0"/>
          <w:marRight w:val="0"/>
          <w:marTop w:val="0"/>
          <w:marBottom w:val="0"/>
          <w:divBdr>
            <w:top w:val="none" w:sz="0" w:space="0" w:color="auto"/>
            <w:left w:val="none" w:sz="0" w:space="0" w:color="auto"/>
            <w:bottom w:val="none" w:sz="0" w:space="0" w:color="auto"/>
            <w:right w:val="none" w:sz="0" w:space="0" w:color="auto"/>
          </w:divBdr>
        </w:div>
        <w:div w:id="1602643186">
          <w:marLeft w:val="0"/>
          <w:marRight w:val="0"/>
          <w:marTop w:val="0"/>
          <w:marBottom w:val="0"/>
          <w:divBdr>
            <w:top w:val="none" w:sz="0" w:space="0" w:color="auto"/>
            <w:left w:val="none" w:sz="0" w:space="0" w:color="auto"/>
            <w:bottom w:val="none" w:sz="0" w:space="0" w:color="auto"/>
            <w:right w:val="none" w:sz="0" w:space="0" w:color="auto"/>
          </w:divBdr>
        </w:div>
        <w:div w:id="1603953214">
          <w:marLeft w:val="0"/>
          <w:marRight w:val="0"/>
          <w:marTop w:val="0"/>
          <w:marBottom w:val="0"/>
          <w:divBdr>
            <w:top w:val="none" w:sz="0" w:space="0" w:color="auto"/>
            <w:left w:val="none" w:sz="0" w:space="0" w:color="auto"/>
            <w:bottom w:val="none" w:sz="0" w:space="0" w:color="auto"/>
            <w:right w:val="none" w:sz="0" w:space="0" w:color="auto"/>
          </w:divBdr>
        </w:div>
        <w:div w:id="1605645514">
          <w:marLeft w:val="0"/>
          <w:marRight w:val="0"/>
          <w:marTop w:val="0"/>
          <w:marBottom w:val="0"/>
          <w:divBdr>
            <w:top w:val="none" w:sz="0" w:space="0" w:color="auto"/>
            <w:left w:val="none" w:sz="0" w:space="0" w:color="auto"/>
            <w:bottom w:val="none" w:sz="0" w:space="0" w:color="auto"/>
            <w:right w:val="none" w:sz="0" w:space="0" w:color="auto"/>
          </w:divBdr>
        </w:div>
        <w:div w:id="1606960577">
          <w:marLeft w:val="0"/>
          <w:marRight w:val="0"/>
          <w:marTop w:val="0"/>
          <w:marBottom w:val="0"/>
          <w:divBdr>
            <w:top w:val="none" w:sz="0" w:space="0" w:color="auto"/>
            <w:left w:val="none" w:sz="0" w:space="0" w:color="auto"/>
            <w:bottom w:val="none" w:sz="0" w:space="0" w:color="auto"/>
            <w:right w:val="none" w:sz="0" w:space="0" w:color="auto"/>
          </w:divBdr>
        </w:div>
        <w:div w:id="1611545560">
          <w:marLeft w:val="0"/>
          <w:marRight w:val="0"/>
          <w:marTop w:val="0"/>
          <w:marBottom w:val="0"/>
          <w:divBdr>
            <w:top w:val="none" w:sz="0" w:space="0" w:color="auto"/>
            <w:left w:val="none" w:sz="0" w:space="0" w:color="auto"/>
            <w:bottom w:val="none" w:sz="0" w:space="0" w:color="auto"/>
            <w:right w:val="none" w:sz="0" w:space="0" w:color="auto"/>
          </w:divBdr>
        </w:div>
        <w:div w:id="1619021617">
          <w:marLeft w:val="0"/>
          <w:marRight w:val="0"/>
          <w:marTop w:val="0"/>
          <w:marBottom w:val="0"/>
          <w:divBdr>
            <w:top w:val="none" w:sz="0" w:space="0" w:color="auto"/>
            <w:left w:val="none" w:sz="0" w:space="0" w:color="auto"/>
            <w:bottom w:val="none" w:sz="0" w:space="0" w:color="auto"/>
            <w:right w:val="none" w:sz="0" w:space="0" w:color="auto"/>
          </w:divBdr>
        </w:div>
        <w:div w:id="1622347819">
          <w:marLeft w:val="0"/>
          <w:marRight w:val="0"/>
          <w:marTop w:val="0"/>
          <w:marBottom w:val="0"/>
          <w:divBdr>
            <w:top w:val="none" w:sz="0" w:space="0" w:color="auto"/>
            <w:left w:val="none" w:sz="0" w:space="0" w:color="auto"/>
            <w:bottom w:val="none" w:sz="0" w:space="0" w:color="auto"/>
            <w:right w:val="none" w:sz="0" w:space="0" w:color="auto"/>
          </w:divBdr>
        </w:div>
        <w:div w:id="1624261720">
          <w:marLeft w:val="0"/>
          <w:marRight w:val="0"/>
          <w:marTop w:val="0"/>
          <w:marBottom w:val="0"/>
          <w:divBdr>
            <w:top w:val="none" w:sz="0" w:space="0" w:color="auto"/>
            <w:left w:val="none" w:sz="0" w:space="0" w:color="auto"/>
            <w:bottom w:val="none" w:sz="0" w:space="0" w:color="auto"/>
            <w:right w:val="none" w:sz="0" w:space="0" w:color="auto"/>
          </w:divBdr>
        </w:div>
        <w:div w:id="1628202905">
          <w:marLeft w:val="0"/>
          <w:marRight w:val="0"/>
          <w:marTop w:val="0"/>
          <w:marBottom w:val="0"/>
          <w:divBdr>
            <w:top w:val="none" w:sz="0" w:space="0" w:color="auto"/>
            <w:left w:val="none" w:sz="0" w:space="0" w:color="auto"/>
            <w:bottom w:val="none" w:sz="0" w:space="0" w:color="auto"/>
            <w:right w:val="none" w:sz="0" w:space="0" w:color="auto"/>
          </w:divBdr>
        </w:div>
        <w:div w:id="1628505413">
          <w:marLeft w:val="0"/>
          <w:marRight w:val="0"/>
          <w:marTop w:val="0"/>
          <w:marBottom w:val="0"/>
          <w:divBdr>
            <w:top w:val="none" w:sz="0" w:space="0" w:color="auto"/>
            <w:left w:val="none" w:sz="0" w:space="0" w:color="auto"/>
            <w:bottom w:val="none" w:sz="0" w:space="0" w:color="auto"/>
            <w:right w:val="none" w:sz="0" w:space="0" w:color="auto"/>
          </w:divBdr>
        </w:div>
        <w:div w:id="1639797207">
          <w:marLeft w:val="0"/>
          <w:marRight w:val="0"/>
          <w:marTop w:val="0"/>
          <w:marBottom w:val="0"/>
          <w:divBdr>
            <w:top w:val="none" w:sz="0" w:space="0" w:color="auto"/>
            <w:left w:val="none" w:sz="0" w:space="0" w:color="auto"/>
            <w:bottom w:val="none" w:sz="0" w:space="0" w:color="auto"/>
            <w:right w:val="none" w:sz="0" w:space="0" w:color="auto"/>
          </w:divBdr>
        </w:div>
        <w:div w:id="1651515828">
          <w:marLeft w:val="0"/>
          <w:marRight w:val="0"/>
          <w:marTop w:val="0"/>
          <w:marBottom w:val="0"/>
          <w:divBdr>
            <w:top w:val="none" w:sz="0" w:space="0" w:color="auto"/>
            <w:left w:val="none" w:sz="0" w:space="0" w:color="auto"/>
            <w:bottom w:val="none" w:sz="0" w:space="0" w:color="auto"/>
            <w:right w:val="none" w:sz="0" w:space="0" w:color="auto"/>
          </w:divBdr>
        </w:div>
        <w:div w:id="1652561615">
          <w:marLeft w:val="0"/>
          <w:marRight w:val="0"/>
          <w:marTop w:val="0"/>
          <w:marBottom w:val="0"/>
          <w:divBdr>
            <w:top w:val="none" w:sz="0" w:space="0" w:color="auto"/>
            <w:left w:val="none" w:sz="0" w:space="0" w:color="auto"/>
            <w:bottom w:val="none" w:sz="0" w:space="0" w:color="auto"/>
            <w:right w:val="none" w:sz="0" w:space="0" w:color="auto"/>
          </w:divBdr>
        </w:div>
        <w:div w:id="1658612001">
          <w:marLeft w:val="0"/>
          <w:marRight w:val="0"/>
          <w:marTop w:val="0"/>
          <w:marBottom w:val="0"/>
          <w:divBdr>
            <w:top w:val="none" w:sz="0" w:space="0" w:color="auto"/>
            <w:left w:val="none" w:sz="0" w:space="0" w:color="auto"/>
            <w:bottom w:val="none" w:sz="0" w:space="0" w:color="auto"/>
            <w:right w:val="none" w:sz="0" w:space="0" w:color="auto"/>
          </w:divBdr>
        </w:div>
        <w:div w:id="1659839683">
          <w:marLeft w:val="0"/>
          <w:marRight w:val="0"/>
          <w:marTop w:val="0"/>
          <w:marBottom w:val="0"/>
          <w:divBdr>
            <w:top w:val="none" w:sz="0" w:space="0" w:color="auto"/>
            <w:left w:val="none" w:sz="0" w:space="0" w:color="auto"/>
            <w:bottom w:val="none" w:sz="0" w:space="0" w:color="auto"/>
            <w:right w:val="none" w:sz="0" w:space="0" w:color="auto"/>
          </w:divBdr>
        </w:div>
        <w:div w:id="1662004092">
          <w:marLeft w:val="0"/>
          <w:marRight w:val="0"/>
          <w:marTop w:val="0"/>
          <w:marBottom w:val="0"/>
          <w:divBdr>
            <w:top w:val="none" w:sz="0" w:space="0" w:color="auto"/>
            <w:left w:val="none" w:sz="0" w:space="0" w:color="auto"/>
            <w:bottom w:val="none" w:sz="0" w:space="0" w:color="auto"/>
            <w:right w:val="none" w:sz="0" w:space="0" w:color="auto"/>
          </w:divBdr>
        </w:div>
        <w:div w:id="1663776323">
          <w:marLeft w:val="0"/>
          <w:marRight w:val="0"/>
          <w:marTop w:val="0"/>
          <w:marBottom w:val="0"/>
          <w:divBdr>
            <w:top w:val="none" w:sz="0" w:space="0" w:color="auto"/>
            <w:left w:val="none" w:sz="0" w:space="0" w:color="auto"/>
            <w:bottom w:val="none" w:sz="0" w:space="0" w:color="auto"/>
            <w:right w:val="none" w:sz="0" w:space="0" w:color="auto"/>
          </w:divBdr>
        </w:div>
        <w:div w:id="1664315958">
          <w:marLeft w:val="0"/>
          <w:marRight w:val="0"/>
          <w:marTop w:val="0"/>
          <w:marBottom w:val="0"/>
          <w:divBdr>
            <w:top w:val="none" w:sz="0" w:space="0" w:color="auto"/>
            <w:left w:val="none" w:sz="0" w:space="0" w:color="auto"/>
            <w:bottom w:val="none" w:sz="0" w:space="0" w:color="auto"/>
            <w:right w:val="none" w:sz="0" w:space="0" w:color="auto"/>
          </w:divBdr>
        </w:div>
        <w:div w:id="1666005975">
          <w:marLeft w:val="0"/>
          <w:marRight w:val="0"/>
          <w:marTop w:val="0"/>
          <w:marBottom w:val="0"/>
          <w:divBdr>
            <w:top w:val="none" w:sz="0" w:space="0" w:color="auto"/>
            <w:left w:val="none" w:sz="0" w:space="0" w:color="auto"/>
            <w:bottom w:val="none" w:sz="0" w:space="0" w:color="auto"/>
            <w:right w:val="none" w:sz="0" w:space="0" w:color="auto"/>
          </w:divBdr>
        </w:div>
        <w:div w:id="1666932846">
          <w:marLeft w:val="0"/>
          <w:marRight w:val="0"/>
          <w:marTop w:val="0"/>
          <w:marBottom w:val="0"/>
          <w:divBdr>
            <w:top w:val="none" w:sz="0" w:space="0" w:color="auto"/>
            <w:left w:val="none" w:sz="0" w:space="0" w:color="auto"/>
            <w:bottom w:val="none" w:sz="0" w:space="0" w:color="auto"/>
            <w:right w:val="none" w:sz="0" w:space="0" w:color="auto"/>
          </w:divBdr>
        </w:div>
        <w:div w:id="1669288530">
          <w:marLeft w:val="0"/>
          <w:marRight w:val="0"/>
          <w:marTop w:val="0"/>
          <w:marBottom w:val="0"/>
          <w:divBdr>
            <w:top w:val="none" w:sz="0" w:space="0" w:color="auto"/>
            <w:left w:val="none" w:sz="0" w:space="0" w:color="auto"/>
            <w:bottom w:val="none" w:sz="0" w:space="0" w:color="auto"/>
            <w:right w:val="none" w:sz="0" w:space="0" w:color="auto"/>
          </w:divBdr>
        </w:div>
        <w:div w:id="1690764278">
          <w:marLeft w:val="0"/>
          <w:marRight w:val="0"/>
          <w:marTop w:val="0"/>
          <w:marBottom w:val="0"/>
          <w:divBdr>
            <w:top w:val="none" w:sz="0" w:space="0" w:color="auto"/>
            <w:left w:val="none" w:sz="0" w:space="0" w:color="auto"/>
            <w:bottom w:val="none" w:sz="0" w:space="0" w:color="auto"/>
            <w:right w:val="none" w:sz="0" w:space="0" w:color="auto"/>
          </w:divBdr>
        </w:div>
        <w:div w:id="1695493942">
          <w:marLeft w:val="0"/>
          <w:marRight w:val="0"/>
          <w:marTop w:val="0"/>
          <w:marBottom w:val="0"/>
          <w:divBdr>
            <w:top w:val="none" w:sz="0" w:space="0" w:color="auto"/>
            <w:left w:val="none" w:sz="0" w:space="0" w:color="auto"/>
            <w:bottom w:val="none" w:sz="0" w:space="0" w:color="auto"/>
            <w:right w:val="none" w:sz="0" w:space="0" w:color="auto"/>
          </w:divBdr>
        </w:div>
        <w:div w:id="1699114586">
          <w:marLeft w:val="0"/>
          <w:marRight w:val="0"/>
          <w:marTop w:val="0"/>
          <w:marBottom w:val="0"/>
          <w:divBdr>
            <w:top w:val="none" w:sz="0" w:space="0" w:color="auto"/>
            <w:left w:val="none" w:sz="0" w:space="0" w:color="auto"/>
            <w:bottom w:val="none" w:sz="0" w:space="0" w:color="auto"/>
            <w:right w:val="none" w:sz="0" w:space="0" w:color="auto"/>
          </w:divBdr>
        </w:div>
        <w:div w:id="1699769084">
          <w:marLeft w:val="0"/>
          <w:marRight w:val="0"/>
          <w:marTop w:val="0"/>
          <w:marBottom w:val="0"/>
          <w:divBdr>
            <w:top w:val="none" w:sz="0" w:space="0" w:color="auto"/>
            <w:left w:val="none" w:sz="0" w:space="0" w:color="auto"/>
            <w:bottom w:val="none" w:sz="0" w:space="0" w:color="auto"/>
            <w:right w:val="none" w:sz="0" w:space="0" w:color="auto"/>
          </w:divBdr>
        </w:div>
        <w:div w:id="1705062357">
          <w:marLeft w:val="0"/>
          <w:marRight w:val="0"/>
          <w:marTop w:val="0"/>
          <w:marBottom w:val="0"/>
          <w:divBdr>
            <w:top w:val="none" w:sz="0" w:space="0" w:color="auto"/>
            <w:left w:val="none" w:sz="0" w:space="0" w:color="auto"/>
            <w:bottom w:val="none" w:sz="0" w:space="0" w:color="auto"/>
            <w:right w:val="none" w:sz="0" w:space="0" w:color="auto"/>
          </w:divBdr>
        </w:div>
        <w:div w:id="1710379935">
          <w:marLeft w:val="0"/>
          <w:marRight w:val="0"/>
          <w:marTop w:val="0"/>
          <w:marBottom w:val="0"/>
          <w:divBdr>
            <w:top w:val="none" w:sz="0" w:space="0" w:color="auto"/>
            <w:left w:val="none" w:sz="0" w:space="0" w:color="auto"/>
            <w:bottom w:val="none" w:sz="0" w:space="0" w:color="auto"/>
            <w:right w:val="none" w:sz="0" w:space="0" w:color="auto"/>
          </w:divBdr>
        </w:div>
        <w:div w:id="1713189947">
          <w:marLeft w:val="0"/>
          <w:marRight w:val="0"/>
          <w:marTop w:val="0"/>
          <w:marBottom w:val="0"/>
          <w:divBdr>
            <w:top w:val="none" w:sz="0" w:space="0" w:color="auto"/>
            <w:left w:val="none" w:sz="0" w:space="0" w:color="auto"/>
            <w:bottom w:val="none" w:sz="0" w:space="0" w:color="auto"/>
            <w:right w:val="none" w:sz="0" w:space="0" w:color="auto"/>
          </w:divBdr>
        </w:div>
        <w:div w:id="1721860034">
          <w:marLeft w:val="0"/>
          <w:marRight w:val="0"/>
          <w:marTop w:val="0"/>
          <w:marBottom w:val="0"/>
          <w:divBdr>
            <w:top w:val="none" w:sz="0" w:space="0" w:color="auto"/>
            <w:left w:val="none" w:sz="0" w:space="0" w:color="auto"/>
            <w:bottom w:val="none" w:sz="0" w:space="0" w:color="auto"/>
            <w:right w:val="none" w:sz="0" w:space="0" w:color="auto"/>
          </w:divBdr>
        </w:div>
        <w:div w:id="1721896887">
          <w:marLeft w:val="0"/>
          <w:marRight w:val="0"/>
          <w:marTop w:val="0"/>
          <w:marBottom w:val="0"/>
          <w:divBdr>
            <w:top w:val="none" w:sz="0" w:space="0" w:color="auto"/>
            <w:left w:val="none" w:sz="0" w:space="0" w:color="auto"/>
            <w:bottom w:val="none" w:sz="0" w:space="0" w:color="auto"/>
            <w:right w:val="none" w:sz="0" w:space="0" w:color="auto"/>
          </w:divBdr>
        </w:div>
        <w:div w:id="1724020122">
          <w:marLeft w:val="0"/>
          <w:marRight w:val="0"/>
          <w:marTop w:val="0"/>
          <w:marBottom w:val="0"/>
          <w:divBdr>
            <w:top w:val="none" w:sz="0" w:space="0" w:color="auto"/>
            <w:left w:val="none" w:sz="0" w:space="0" w:color="auto"/>
            <w:bottom w:val="none" w:sz="0" w:space="0" w:color="auto"/>
            <w:right w:val="none" w:sz="0" w:space="0" w:color="auto"/>
          </w:divBdr>
        </w:div>
        <w:div w:id="1730885318">
          <w:marLeft w:val="0"/>
          <w:marRight w:val="0"/>
          <w:marTop w:val="0"/>
          <w:marBottom w:val="0"/>
          <w:divBdr>
            <w:top w:val="none" w:sz="0" w:space="0" w:color="auto"/>
            <w:left w:val="none" w:sz="0" w:space="0" w:color="auto"/>
            <w:bottom w:val="none" w:sz="0" w:space="0" w:color="auto"/>
            <w:right w:val="none" w:sz="0" w:space="0" w:color="auto"/>
          </w:divBdr>
        </w:div>
        <w:div w:id="1733692226">
          <w:marLeft w:val="0"/>
          <w:marRight w:val="0"/>
          <w:marTop w:val="0"/>
          <w:marBottom w:val="0"/>
          <w:divBdr>
            <w:top w:val="none" w:sz="0" w:space="0" w:color="auto"/>
            <w:left w:val="none" w:sz="0" w:space="0" w:color="auto"/>
            <w:bottom w:val="none" w:sz="0" w:space="0" w:color="auto"/>
            <w:right w:val="none" w:sz="0" w:space="0" w:color="auto"/>
          </w:divBdr>
        </w:div>
        <w:div w:id="1737824079">
          <w:marLeft w:val="0"/>
          <w:marRight w:val="0"/>
          <w:marTop w:val="0"/>
          <w:marBottom w:val="0"/>
          <w:divBdr>
            <w:top w:val="none" w:sz="0" w:space="0" w:color="auto"/>
            <w:left w:val="none" w:sz="0" w:space="0" w:color="auto"/>
            <w:bottom w:val="none" w:sz="0" w:space="0" w:color="auto"/>
            <w:right w:val="none" w:sz="0" w:space="0" w:color="auto"/>
          </w:divBdr>
        </w:div>
        <w:div w:id="1738090126">
          <w:marLeft w:val="0"/>
          <w:marRight w:val="0"/>
          <w:marTop w:val="0"/>
          <w:marBottom w:val="0"/>
          <w:divBdr>
            <w:top w:val="none" w:sz="0" w:space="0" w:color="auto"/>
            <w:left w:val="none" w:sz="0" w:space="0" w:color="auto"/>
            <w:bottom w:val="none" w:sz="0" w:space="0" w:color="auto"/>
            <w:right w:val="none" w:sz="0" w:space="0" w:color="auto"/>
          </w:divBdr>
        </w:div>
        <w:div w:id="1745369901">
          <w:marLeft w:val="0"/>
          <w:marRight w:val="0"/>
          <w:marTop w:val="0"/>
          <w:marBottom w:val="0"/>
          <w:divBdr>
            <w:top w:val="none" w:sz="0" w:space="0" w:color="auto"/>
            <w:left w:val="none" w:sz="0" w:space="0" w:color="auto"/>
            <w:bottom w:val="none" w:sz="0" w:space="0" w:color="auto"/>
            <w:right w:val="none" w:sz="0" w:space="0" w:color="auto"/>
          </w:divBdr>
        </w:div>
        <w:div w:id="1745373005">
          <w:marLeft w:val="0"/>
          <w:marRight w:val="0"/>
          <w:marTop w:val="0"/>
          <w:marBottom w:val="0"/>
          <w:divBdr>
            <w:top w:val="none" w:sz="0" w:space="0" w:color="auto"/>
            <w:left w:val="none" w:sz="0" w:space="0" w:color="auto"/>
            <w:bottom w:val="none" w:sz="0" w:space="0" w:color="auto"/>
            <w:right w:val="none" w:sz="0" w:space="0" w:color="auto"/>
          </w:divBdr>
        </w:div>
        <w:div w:id="1750230758">
          <w:marLeft w:val="0"/>
          <w:marRight w:val="0"/>
          <w:marTop w:val="0"/>
          <w:marBottom w:val="0"/>
          <w:divBdr>
            <w:top w:val="none" w:sz="0" w:space="0" w:color="auto"/>
            <w:left w:val="none" w:sz="0" w:space="0" w:color="auto"/>
            <w:bottom w:val="none" w:sz="0" w:space="0" w:color="auto"/>
            <w:right w:val="none" w:sz="0" w:space="0" w:color="auto"/>
          </w:divBdr>
        </w:div>
        <w:div w:id="1752582102">
          <w:marLeft w:val="0"/>
          <w:marRight w:val="0"/>
          <w:marTop w:val="0"/>
          <w:marBottom w:val="0"/>
          <w:divBdr>
            <w:top w:val="none" w:sz="0" w:space="0" w:color="auto"/>
            <w:left w:val="none" w:sz="0" w:space="0" w:color="auto"/>
            <w:bottom w:val="none" w:sz="0" w:space="0" w:color="auto"/>
            <w:right w:val="none" w:sz="0" w:space="0" w:color="auto"/>
          </w:divBdr>
        </w:div>
        <w:div w:id="1753357292">
          <w:marLeft w:val="0"/>
          <w:marRight w:val="0"/>
          <w:marTop w:val="0"/>
          <w:marBottom w:val="0"/>
          <w:divBdr>
            <w:top w:val="none" w:sz="0" w:space="0" w:color="auto"/>
            <w:left w:val="none" w:sz="0" w:space="0" w:color="auto"/>
            <w:bottom w:val="none" w:sz="0" w:space="0" w:color="auto"/>
            <w:right w:val="none" w:sz="0" w:space="0" w:color="auto"/>
          </w:divBdr>
        </w:div>
        <w:div w:id="1753552079">
          <w:marLeft w:val="0"/>
          <w:marRight w:val="0"/>
          <w:marTop w:val="0"/>
          <w:marBottom w:val="0"/>
          <w:divBdr>
            <w:top w:val="none" w:sz="0" w:space="0" w:color="auto"/>
            <w:left w:val="none" w:sz="0" w:space="0" w:color="auto"/>
            <w:bottom w:val="none" w:sz="0" w:space="0" w:color="auto"/>
            <w:right w:val="none" w:sz="0" w:space="0" w:color="auto"/>
          </w:divBdr>
        </w:div>
        <w:div w:id="1758134561">
          <w:marLeft w:val="0"/>
          <w:marRight w:val="0"/>
          <w:marTop w:val="0"/>
          <w:marBottom w:val="0"/>
          <w:divBdr>
            <w:top w:val="none" w:sz="0" w:space="0" w:color="auto"/>
            <w:left w:val="none" w:sz="0" w:space="0" w:color="auto"/>
            <w:bottom w:val="none" w:sz="0" w:space="0" w:color="auto"/>
            <w:right w:val="none" w:sz="0" w:space="0" w:color="auto"/>
          </w:divBdr>
        </w:div>
        <w:div w:id="1768118125">
          <w:marLeft w:val="0"/>
          <w:marRight w:val="0"/>
          <w:marTop w:val="0"/>
          <w:marBottom w:val="0"/>
          <w:divBdr>
            <w:top w:val="none" w:sz="0" w:space="0" w:color="auto"/>
            <w:left w:val="none" w:sz="0" w:space="0" w:color="auto"/>
            <w:bottom w:val="none" w:sz="0" w:space="0" w:color="auto"/>
            <w:right w:val="none" w:sz="0" w:space="0" w:color="auto"/>
          </w:divBdr>
        </w:div>
        <w:div w:id="1769500401">
          <w:marLeft w:val="0"/>
          <w:marRight w:val="0"/>
          <w:marTop w:val="0"/>
          <w:marBottom w:val="0"/>
          <w:divBdr>
            <w:top w:val="none" w:sz="0" w:space="0" w:color="auto"/>
            <w:left w:val="none" w:sz="0" w:space="0" w:color="auto"/>
            <w:bottom w:val="none" w:sz="0" w:space="0" w:color="auto"/>
            <w:right w:val="none" w:sz="0" w:space="0" w:color="auto"/>
          </w:divBdr>
        </w:div>
        <w:div w:id="1775396277">
          <w:marLeft w:val="0"/>
          <w:marRight w:val="0"/>
          <w:marTop w:val="0"/>
          <w:marBottom w:val="0"/>
          <w:divBdr>
            <w:top w:val="none" w:sz="0" w:space="0" w:color="auto"/>
            <w:left w:val="none" w:sz="0" w:space="0" w:color="auto"/>
            <w:bottom w:val="none" w:sz="0" w:space="0" w:color="auto"/>
            <w:right w:val="none" w:sz="0" w:space="0" w:color="auto"/>
          </w:divBdr>
        </w:div>
        <w:div w:id="1777209976">
          <w:marLeft w:val="0"/>
          <w:marRight w:val="0"/>
          <w:marTop w:val="0"/>
          <w:marBottom w:val="0"/>
          <w:divBdr>
            <w:top w:val="none" w:sz="0" w:space="0" w:color="auto"/>
            <w:left w:val="none" w:sz="0" w:space="0" w:color="auto"/>
            <w:bottom w:val="none" w:sz="0" w:space="0" w:color="auto"/>
            <w:right w:val="none" w:sz="0" w:space="0" w:color="auto"/>
          </w:divBdr>
        </w:div>
        <w:div w:id="1797260223">
          <w:marLeft w:val="0"/>
          <w:marRight w:val="0"/>
          <w:marTop w:val="0"/>
          <w:marBottom w:val="0"/>
          <w:divBdr>
            <w:top w:val="none" w:sz="0" w:space="0" w:color="auto"/>
            <w:left w:val="none" w:sz="0" w:space="0" w:color="auto"/>
            <w:bottom w:val="none" w:sz="0" w:space="0" w:color="auto"/>
            <w:right w:val="none" w:sz="0" w:space="0" w:color="auto"/>
          </w:divBdr>
        </w:div>
        <w:div w:id="1802534674">
          <w:marLeft w:val="0"/>
          <w:marRight w:val="0"/>
          <w:marTop w:val="0"/>
          <w:marBottom w:val="0"/>
          <w:divBdr>
            <w:top w:val="none" w:sz="0" w:space="0" w:color="auto"/>
            <w:left w:val="none" w:sz="0" w:space="0" w:color="auto"/>
            <w:bottom w:val="none" w:sz="0" w:space="0" w:color="auto"/>
            <w:right w:val="none" w:sz="0" w:space="0" w:color="auto"/>
          </w:divBdr>
        </w:div>
        <w:div w:id="1805850366">
          <w:marLeft w:val="0"/>
          <w:marRight w:val="0"/>
          <w:marTop w:val="0"/>
          <w:marBottom w:val="0"/>
          <w:divBdr>
            <w:top w:val="none" w:sz="0" w:space="0" w:color="auto"/>
            <w:left w:val="none" w:sz="0" w:space="0" w:color="auto"/>
            <w:bottom w:val="none" w:sz="0" w:space="0" w:color="auto"/>
            <w:right w:val="none" w:sz="0" w:space="0" w:color="auto"/>
          </w:divBdr>
        </w:div>
        <w:div w:id="1812599067">
          <w:marLeft w:val="0"/>
          <w:marRight w:val="0"/>
          <w:marTop w:val="0"/>
          <w:marBottom w:val="0"/>
          <w:divBdr>
            <w:top w:val="none" w:sz="0" w:space="0" w:color="auto"/>
            <w:left w:val="none" w:sz="0" w:space="0" w:color="auto"/>
            <w:bottom w:val="none" w:sz="0" w:space="0" w:color="auto"/>
            <w:right w:val="none" w:sz="0" w:space="0" w:color="auto"/>
          </w:divBdr>
        </w:div>
        <w:div w:id="1815366616">
          <w:marLeft w:val="0"/>
          <w:marRight w:val="0"/>
          <w:marTop w:val="0"/>
          <w:marBottom w:val="0"/>
          <w:divBdr>
            <w:top w:val="none" w:sz="0" w:space="0" w:color="auto"/>
            <w:left w:val="none" w:sz="0" w:space="0" w:color="auto"/>
            <w:bottom w:val="none" w:sz="0" w:space="0" w:color="auto"/>
            <w:right w:val="none" w:sz="0" w:space="0" w:color="auto"/>
          </w:divBdr>
        </w:div>
        <w:div w:id="1816296980">
          <w:marLeft w:val="0"/>
          <w:marRight w:val="0"/>
          <w:marTop w:val="0"/>
          <w:marBottom w:val="0"/>
          <w:divBdr>
            <w:top w:val="none" w:sz="0" w:space="0" w:color="auto"/>
            <w:left w:val="none" w:sz="0" w:space="0" w:color="auto"/>
            <w:bottom w:val="none" w:sz="0" w:space="0" w:color="auto"/>
            <w:right w:val="none" w:sz="0" w:space="0" w:color="auto"/>
          </w:divBdr>
        </w:div>
        <w:div w:id="1818257757">
          <w:marLeft w:val="0"/>
          <w:marRight w:val="0"/>
          <w:marTop w:val="0"/>
          <w:marBottom w:val="0"/>
          <w:divBdr>
            <w:top w:val="none" w:sz="0" w:space="0" w:color="auto"/>
            <w:left w:val="none" w:sz="0" w:space="0" w:color="auto"/>
            <w:bottom w:val="none" w:sz="0" w:space="0" w:color="auto"/>
            <w:right w:val="none" w:sz="0" w:space="0" w:color="auto"/>
          </w:divBdr>
        </w:div>
        <w:div w:id="1819223248">
          <w:marLeft w:val="0"/>
          <w:marRight w:val="0"/>
          <w:marTop w:val="0"/>
          <w:marBottom w:val="0"/>
          <w:divBdr>
            <w:top w:val="none" w:sz="0" w:space="0" w:color="auto"/>
            <w:left w:val="none" w:sz="0" w:space="0" w:color="auto"/>
            <w:bottom w:val="none" w:sz="0" w:space="0" w:color="auto"/>
            <w:right w:val="none" w:sz="0" w:space="0" w:color="auto"/>
          </w:divBdr>
        </w:div>
        <w:div w:id="1822229489">
          <w:marLeft w:val="0"/>
          <w:marRight w:val="0"/>
          <w:marTop w:val="0"/>
          <w:marBottom w:val="0"/>
          <w:divBdr>
            <w:top w:val="none" w:sz="0" w:space="0" w:color="auto"/>
            <w:left w:val="none" w:sz="0" w:space="0" w:color="auto"/>
            <w:bottom w:val="none" w:sz="0" w:space="0" w:color="auto"/>
            <w:right w:val="none" w:sz="0" w:space="0" w:color="auto"/>
          </w:divBdr>
        </w:div>
        <w:div w:id="1823546589">
          <w:marLeft w:val="0"/>
          <w:marRight w:val="0"/>
          <w:marTop w:val="0"/>
          <w:marBottom w:val="0"/>
          <w:divBdr>
            <w:top w:val="none" w:sz="0" w:space="0" w:color="auto"/>
            <w:left w:val="none" w:sz="0" w:space="0" w:color="auto"/>
            <w:bottom w:val="none" w:sz="0" w:space="0" w:color="auto"/>
            <w:right w:val="none" w:sz="0" w:space="0" w:color="auto"/>
          </w:divBdr>
        </w:div>
        <w:div w:id="1823809233">
          <w:marLeft w:val="0"/>
          <w:marRight w:val="0"/>
          <w:marTop w:val="0"/>
          <w:marBottom w:val="0"/>
          <w:divBdr>
            <w:top w:val="none" w:sz="0" w:space="0" w:color="auto"/>
            <w:left w:val="none" w:sz="0" w:space="0" w:color="auto"/>
            <w:bottom w:val="none" w:sz="0" w:space="0" w:color="auto"/>
            <w:right w:val="none" w:sz="0" w:space="0" w:color="auto"/>
          </w:divBdr>
        </w:div>
        <w:div w:id="1826167668">
          <w:marLeft w:val="0"/>
          <w:marRight w:val="0"/>
          <w:marTop w:val="0"/>
          <w:marBottom w:val="0"/>
          <w:divBdr>
            <w:top w:val="none" w:sz="0" w:space="0" w:color="auto"/>
            <w:left w:val="none" w:sz="0" w:space="0" w:color="auto"/>
            <w:bottom w:val="none" w:sz="0" w:space="0" w:color="auto"/>
            <w:right w:val="none" w:sz="0" w:space="0" w:color="auto"/>
          </w:divBdr>
        </w:div>
        <w:div w:id="1826241491">
          <w:marLeft w:val="0"/>
          <w:marRight w:val="0"/>
          <w:marTop w:val="0"/>
          <w:marBottom w:val="0"/>
          <w:divBdr>
            <w:top w:val="none" w:sz="0" w:space="0" w:color="auto"/>
            <w:left w:val="none" w:sz="0" w:space="0" w:color="auto"/>
            <w:bottom w:val="none" w:sz="0" w:space="0" w:color="auto"/>
            <w:right w:val="none" w:sz="0" w:space="0" w:color="auto"/>
          </w:divBdr>
        </w:div>
        <w:div w:id="1828548448">
          <w:marLeft w:val="0"/>
          <w:marRight w:val="0"/>
          <w:marTop w:val="0"/>
          <w:marBottom w:val="0"/>
          <w:divBdr>
            <w:top w:val="none" w:sz="0" w:space="0" w:color="auto"/>
            <w:left w:val="none" w:sz="0" w:space="0" w:color="auto"/>
            <w:bottom w:val="none" w:sz="0" w:space="0" w:color="auto"/>
            <w:right w:val="none" w:sz="0" w:space="0" w:color="auto"/>
          </w:divBdr>
        </w:div>
        <w:div w:id="1832133090">
          <w:marLeft w:val="0"/>
          <w:marRight w:val="0"/>
          <w:marTop w:val="0"/>
          <w:marBottom w:val="0"/>
          <w:divBdr>
            <w:top w:val="none" w:sz="0" w:space="0" w:color="auto"/>
            <w:left w:val="none" w:sz="0" w:space="0" w:color="auto"/>
            <w:bottom w:val="none" w:sz="0" w:space="0" w:color="auto"/>
            <w:right w:val="none" w:sz="0" w:space="0" w:color="auto"/>
          </w:divBdr>
        </w:div>
        <w:div w:id="1833375864">
          <w:marLeft w:val="0"/>
          <w:marRight w:val="0"/>
          <w:marTop w:val="0"/>
          <w:marBottom w:val="0"/>
          <w:divBdr>
            <w:top w:val="none" w:sz="0" w:space="0" w:color="auto"/>
            <w:left w:val="none" w:sz="0" w:space="0" w:color="auto"/>
            <w:bottom w:val="none" w:sz="0" w:space="0" w:color="auto"/>
            <w:right w:val="none" w:sz="0" w:space="0" w:color="auto"/>
          </w:divBdr>
        </w:div>
        <w:div w:id="1846281472">
          <w:marLeft w:val="0"/>
          <w:marRight w:val="0"/>
          <w:marTop w:val="0"/>
          <w:marBottom w:val="0"/>
          <w:divBdr>
            <w:top w:val="none" w:sz="0" w:space="0" w:color="auto"/>
            <w:left w:val="none" w:sz="0" w:space="0" w:color="auto"/>
            <w:bottom w:val="none" w:sz="0" w:space="0" w:color="auto"/>
            <w:right w:val="none" w:sz="0" w:space="0" w:color="auto"/>
          </w:divBdr>
        </w:div>
        <w:div w:id="1852179927">
          <w:marLeft w:val="0"/>
          <w:marRight w:val="0"/>
          <w:marTop w:val="0"/>
          <w:marBottom w:val="0"/>
          <w:divBdr>
            <w:top w:val="none" w:sz="0" w:space="0" w:color="auto"/>
            <w:left w:val="none" w:sz="0" w:space="0" w:color="auto"/>
            <w:bottom w:val="none" w:sz="0" w:space="0" w:color="auto"/>
            <w:right w:val="none" w:sz="0" w:space="0" w:color="auto"/>
          </w:divBdr>
        </w:div>
        <w:div w:id="1854344272">
          <w:marLeft w:val="0"/>
          <w:marRight w:val="0"/>
          <w:marTop w:val="0"/>
          <w:marBottom w:val="0"/>
          <w:divBdr>
            <w:top w:val="none" w:sz="0" w:space="0" w:color="auto"/>
            <w:left w:val="none" w:sz="0" w:space="0" w:color="auto"/>
            <w:bottom w:val="none" w:sz="0" w:space="0" w:color="auto"/>
            <w:right w:val="none" w:sz="0" w:space="0" w:color="auto"/>
          </w:divBdr>
        </w:div>
        <w:div w:id="1863199301">
          <w:marLeft w:val="0"/>
          <w:marRight w:val="0"/>
          <w:marTop w:val="0"/>
          <w:marBottom w:val="0"/>
          <w:divBdr>
            <w:top w:val="none" w:sz="0" w:space="0" w:color="auto"/>
            <w:left w:val="none" w:sz="0" w:space="0" w:color="auto"/>
            <w:bottom w:val="none" w:sz="0" w:space="0" w:color="auto"/>
            <w:right w:val="none" w:sz="0" w:space="0" w:color="auto"/>
          </w:divBdr>
        </w:div>
        <w:div w:id="1865941146">
          <w:marLeft w:val="0"/>
          <w:marRight w:val="0"/>
          <w:marTop w:val="0"/>
          <w:marBottom w:val="0"/>
          <w:divBdr>
            <w:top w:val="none" w:sz="0" w:space="0" w:color="auto"/>
            <w:left w:val="none" w:sz="0" w:space="0" w:color="auto"/>
            <w:bottom w:val="none" w:sz="0" w:space="0" w:color="auto"/>
            <w:right w:val="none" w:sz="0" w:space="0" w:color="auto"/>
          </w:divBdr>
        </w:div>
        <w:div w:id="1867402948">
          <w:marLeft w:val="0"/>
          <w:marRight w:val="0"/>
          <w:marTop w:val="0"/>
          <w:marBottom w:val="0"/>
          <w:divBdr>
            <w:top w:val="none" w:sz="0" w:space="0" w:color="auto"/>
            <w:left w:val="none" w:sz="0" w:space="0" w:color="auto"/>
            <w:bottom w:val="none" w:sz="0" w:space="0" w:color="auto"/>
            <w:right w:val="none" w:sz="0" w:space="0" w:color="auto"/>
          </w:divBdr>
        </w:div>
        <w:div w:id="1878228623">
          <w:marLeft w:val="0"/>
          <w:marRight w:val="0"/>
          <w:marTop w:val="0"/>
          <w:marBottom w:val="0"/>
          <w:divBdr>
            <w:top w:val="none" w:sz="0" w:space="0" w:color="auto"/>
            <w:left w:val="none" w:sz="0" w:space="0" w:color="auto"/>
            <w:bottom w:val="none" w:sz="0" w:space="0" w:color="auto"/>
            <w:right w:val="none" w:sz="0" w:space="0" w:color="auto"/>
          </w:divBdr>
        </w:div>
        <w:div w:id="1878927706">
          <w:marLeft w:val="0"/>
          <w:marRight w:val="0"/>
          <w:marTop w:val="0"/>
          <w:marBottom w:val="0"/>
          <w:divBdr>
            <w:top w:val="none" w:sz="0" w:space="0" w:color="auto"/>
            <w:left w:val="none" w:sz="0" w:space="0" w:color="auto"/>
            <w:bottom w:val="none" w:sz="0" w:space="0" w:color="auto"/>
            <w:right w:val="none" w:sz="0" w:space="0" w:color="auto"/>
          </w:divBdr>
        </w:div>
        <w:div w:id="1880045183">
          <w:marLeft w:val="0"/>
          <w:marRight w:val="0"/>
          <w:marTop w:val="0"/>
          <w:marBottom w:val="0"/>
          <w:divBdr>
            <w:top w:val="none" w:sz="0" w:space="0" w:color="auto"/>
            <w:left w:val="none" w:sz="0" w:space="0" w:color="auto"/>
            <w:bottom w:val="none" w:sz="0" w:space="0" w:color="auto"/>
            <w:right w:val="none" w:sz="0" w:space="0" w:color="auto"/>
          </w:divBdr>
        </w:div>
        <w:div w:id="1880119782">
          <w:marLeft w:val="0"/>
          <w:marRight w:val="0"/>
          <w:marTop w:val="0"/>
          <w:marBottom w:val="0"/>
          <w:divBdr>
            <w:top w:val="none" w:sz="0" w:space="0" w:color="auto"/>
            <w:left w:val="none" w:sz="0" w:space="0" w:color="auto"/>
            <w:bottom w:val="none" w:sz="0" w:space="0" w:color="auto"/>
            <w:right w:val="none" w:sz="0" w:space="0" w:color="auto"/>
          </w:divBdr>
        </w:div>
        <w:div w:id="1882783816">
          <w:marLeft w:val="0"/>
          <w:marRight w:val="0"/>
          <w:marTop w:val="0"/>
          <w:marBottom w:val="0"/>
          <w:divBdr>
            <w:top w:val="none" w:sz="0" w:space="0" w:color="auto"/>
            <w:left w:val="none" w:sz="0" w:space="0" w:color="auto"/>
            <w:bottom w:val="none" w:sz="0" w:space="0" w:color="auto"/>
            <w:right w:val="none" w:sz="0" w:space="0" w:color="auto"/>
          </w:divBdr>
        </w:div>
        <w:div w:id="1884950086">
          <w:marLeft w:val="0"/>
          <w:marRight w:val="0"/>
          <w:marTop w:val="0"/>
          <w:marBottom w:val="0"/>
          <w:divBdr>
            <w:top w:val="none" w:sz="0" w:space="0" w:color="auto"/>
            <w:left w:val="none" w:sz="0" w:space="0" w:color="auto"/>
            <w:bottom w:val="none" w:sz="0" w:space="0" w:color="auto"/>
            <w:right w:val="none" w:sz="0" w:space="0" w:color="auto"/>
          </w:divBdr>
        </w:div>
        <w:div w:id="1895659610">
          <w:marLeft w:val="0"/>
          <w:marRight w:val="0"/>
          <w:marTop w:val="0"/>
          <w:marBottom w:val="0"/>
          <w:divBdr>
            <w:top w:val="none" w:sz="0" w:space="0" w:color="auto"/>
            <w:left w:val="none" w:sz="0" w:space="0" w:color="auto"/>
            <w:bottom w:val="none" w:sz="0" w:space="0" w:color="auto"/>
            <w:right w:val="none" w:sz="0" w:space="0" w:color="auto"/>
          </w:divBdr>
        </w:div>
        <w:div w:id="1895702924">
          <w:marLeft w:val="0"/>
          <w:marRight w:val="0"/>
          <w:marTop w:val="0"/>
          <w:marBottom w:val="0"/>
          <w:divBdr>
            <w:top w:val="none" w:sz="0" w:space="0" w:color="auto"/>
            <w:left w:val="none" w:sz="0" w:space="0" w:color="auto"/>
            <w:bottom w:val="none" w:sz="0" w:space="0" w:color="auto"/>
            <w:right w:val="none" w:sz="0" w:space="0" w:color="auto"/>
          </w:divBdr>
        </w:div>
        <w:div w:id="1901551077">
          <w:marLeft w:val="0"/>
          <w:marRight w:val="0"/>
          <w:marTop w:val="0"/>
          <w:marBottom w:val="0"/>
          <w:divBdr>
            <w:top w:val="none" w:sz="0" w:space="0" w:color="auto"/>
            <w:left w:val="none" w:sz="0" w:space="0" w:color="auto"/>
            <w:bottom w:val="none" w:sz="0" w:space="0" w:color="auto"/>
            <w:right w:val="none" w:sz="0" w:space="0" w:color="auto"/>
          </w:divBdr>
        </w:div>
        <w:div w:id="1911034195">
          <w:marLeft w:val="0"/>
          <w:marRight w:val="0"/>
          <w:marTop w:val="0"/>
          <w:marBottom w:val="0"/>
          <w:divBdr>
            <w:top w:val="none" w:sz="0" w:space="0" w:color="auto"/>
            <w:left w:val="none" w:sz="0" w:space="0" w:color="auto"/>
            <w:bottom w:val="none" w:sz="0" w:space="0" w:color="auto"/>
            <w:right w:val="none" w:sz="0" w:space="0" w:color="auto"/>
          </w:divBdr>
        </w:div>
        <w:div w:id="1912543631">
          <w:marLeft w:val="0"/>
          <w:marRight w:val="0"/>
          <w:marTop w:val="0"/>
          <w:marBottom w:val="0"/>
          <w:divBdr>
            <w:top w:val="none" w:sz="0" w:space="0" w:color="auto"/>
            <w:left w:val="none" w:sz="0" w:space="0" w:color="auto"/>
            <w:bottom w:val="none" w:sz="0" w:space="0" w:color="auto"/>
            <w:right w:val="none" w:sz="0" w:space="0" w:color="auto"/>
          </w:divBdr>
        </w:div>
        <w:div w:id="1913850146">
          <w:marLeft w:val="0"/>
          <w:marRight w:val="0"/>
          <w:marTop w:val="0"/>
          <w:marBottom w:val="0"/>
          <w:divBdr>
            <w:top w:val="none" w:sz="0" w:space="0" w:color="auto"/>
            <w:left w:val="none" w:sz="0" w:space="0" w:color="auto"/>
            <w:bottom w:val="none" w:sz="0" w:space="0" w:color="auto"/>
            <w:right w:val="none" w:sz="0" w:space="0" w:color="auto"/>
          </w:divBdr>
        </w:div>
        <w:div w:id="1914855462">
          <w:marLeft w:val="0"/>
          <w:marRight w:val="0"/>
          <w:marTop w:val="0"/>
          <w:marBottom w:val="0"/>
          <w:divBdr>
            <w:top w:val="none" w:sz="0" w:space="0" w:color="auto"/>
            <w:left w:val="none" w:sz="0" w:space="0" w:color="auto"/>
            <w:bottom w:val="none" w:sz="0" w:space="0" w:color="auto"/>
            <w:right w:val="none" w:sz="0" w:space="0" w:color="auto"/>
          </w:divBdr>
        </w:div>
        <w:div w:id="1918242958">
          <w:marLeft w:val="0"/>
          <w:marRight w:val="0"/>
          <w:marTop w:val="0"/>
          <w:marBottom w:val="0"/>
          <w:divBdr>
            <w:top w:val="none" w:sz="0" w:space="0" w:color="auto"/>
            <w:left w:val="none" w:sz="0" w:space="0" w:color="auto"/>
            <w:bottom w:val="none" w:sz="0" w:space="0" w:color="auto"/>
            <w:right w:val="none" w:sz="0" w:space="0" w:color="auto"/>
          </w:divBdr>
        </w:div>
        <w:div w:id="1927415918">
          <w:marLeft w:val="0"/>
          <w:marRight w:val="0"/>
          <w:marTop w:val="0"/>
          <w:marBottom w:val="0"/>
          <w:divBdr>
            <w:top w:val="none" w:sz="0" w:space="0" w:color="auto"/>
            <w:left w:val="none" w:sz="0" w:space="0" w:color="auto"/>
            <w:bottom w:val="none" w:sz="0" w:space="0" w:color="auto"/>
            <w:right w:val="none" w:sz="0" w:space="0" w:color="auto"/>
          </w:divBdr>
        </w:div>
        <w:div w:id="1929463658">
          <w:marLeft w:val="0"/>
          <w:marRight w:val="0"/>
          <w:marTop w:val="0"/>
          <w:marBottom w:val="0"/>
          <w:divBdr>
            <w:top w:val="none" w:sz="0" w:space="0" w:color="auto"/>
            <w:left w:val="none" w:sz="0" w:space="0" w:color="auto"/>
            <w:bottom w:val="none" w:sz="0" w:space="0" w:color="auto"/>
            <w:right w:val="none" w:sz="0" w:space="0" w:color="auto"/>
          </w:divBdr>
        </w:div>
        <w:div w:id="1930500093">
          <w:marLeft w:val="0"/>
          <w:marRight w:val="0"/>
          <w:marTop w:val="0"/>
          <w:marBottom w:val="0"/>
          <w:divBdr>
            <w:top w:val="none" w:sz="0" w:space="0" w:color="auto"/>
            <w:left w:val="none" w:sz="0" w:space="0" w:color="auto"/>
            <w:bottom w:val="none" w:sz="0" w:space="0" w:color="auto"/>
            <w:right w:val="none" w:sz="0" w:space="0" w:color="auto"/>
          </w:divBdr>
        </w:div>
        <w:div w:id="1933934312">
          <w:marLeft w:val="0"/>
          <w:marRight w:val="0"/>
          <w:marTop w:val="0"/>
          <w:marBottom w:val="0"/>
          <w:divBdr>
            <w:top w:val="none" w:sz="0" w:space="0" w:color="auto"/>
            <w:left w:val="none" w:sz="0" w:space="0" w:color="auto"/>
            <w:bottom w:val="none" w:sz="0" w:space="0" w:color="auto"/>
            <w:right w:val="none" w:sz="0" w:space="0" w:color="auto"/>
          </w:divBdr>
        </w:div>
        <w:div w:id="1941788574">
          <w:marLeft w:val="0"/>
          <w:marRight w:val="0"/>
          <w:marTop w:val="0"/>
          <w:marBottom w:val="0"/>
          <w:divBdr>
            <w:top w:val="none" w:sz="0" w:space="0" w:color="auto"/>
            <w:left w:val="none" w:sz="0" w:space="0" w:color="auto"/>
            <w:bottom w:val="none" w:sz="0" w:space="0" w:color="auto"/>
            <w:right w:val="none" w:sz="0" w:space="0" w:color="auto"/>
          </w:divBdr>
        </w:div>
        <w:div w:id="1942178533">
          <w:marLeft w:val="0"/>
          <w:marRight w:val="0"/>
          <w:marTop w:val="0"/>
          <w:marBottom w:val="0"/>
          <w:divBdr>
            <w:top w:val="none" w:sz="0" w:space="0" w:color="auto"/>
            <w:left w:val="none" w:sz="0" w:space="0" w:color="auto"/>
            <w:bottom w:val="none" w:sz="0" w:space="0" w:color="auto"/>
            <w:right w:val="none" w:sz="0" w:space="0" w:color="auto"/>
          </w:divBdr>
        </w:div>
        <w:div w:id="1946384155">
          <w:marLeft w:val="0"/>
          <w:marRight w:val="0"/>
          <w:marTop w:val="0"/>
          <w:marBottom w:val="0"/>
          <w:divBdr>
            <w:top w:val="none" w:sz="0" w:space="0" w:color="auto"/>
            <w:left w:val="none" w:sz="0" w:space="0" w:color="auto"/>
            <w:bottom w:val="none" w:sz="0" w:space="0" w:color="auto"/>
            <w:right w:val="none" w:sz="0" w:space="0" w:color="auto"/>
          </w:divBdr>
        </w:div>
        <w:div w:id="1946880652">
          <w:marLeft w:val="0"/>
          <w:marRight w:val="0"/>
          <w:marTop w:val="0"/>
          <w:marBottom w:val="0"/>
          <w:divBdr>
            <w:top w:val="none" w:sz="0" w:space="0" w:color="auto"/>
            <w:left w:val="none" w:sz="0" w:space="0" w:color="auto"/>
            <w:bottom w:val="none" w:sz="0" w:space="0" w:color="auto"/>
            <w:right w:val="none" w:sz="0" w:space="0" w:color="auto"/>
          </w:divBdr>
        </w:div>
        <w:div w:id="1952317715">
          <w:marLeft w:val="0"/>
          <w:marRight w:val="0"/>
          <w:marTop w:val="0"/>
          <w:marBottom w:val="0"/>
          <w:divBdr>
            <w:top w:val="none" w:sz="0" w:space="0" w:color="auto"/>
            <w:left w:val="none" w:sz="0" w:space="0" w:color="auto"/>
            <w:bottom w:val="none" w:sz="0" w:space="0" w:color="auto"/>
            <w:right w:val="none" w:sz="0" w:space="0" w:color="auto"/>
          </w:divBdr>
        </w:div>
        <w:div w:id="1952781629">
          <w:marLeft w:val="0"/>
          <w:marRight w:val="0"/>
          <w:marTop w:val="0"/>
          <w:marBottom w:val="0"/>
          <w:divBdr>
            <w:top w:val="none" w:sz="0" w:space="0" w:color="auto"/>
            <w:left w:val="none" w:sz="0" w:space="0" w:color="auto"/>
            <w:bottom w:val="none" w:sz="0" w:space="0" w:color="auto"/>
            <w:right w:val="none" w:sz="0" w:space="0" w:color="auto"/>
          </w:divBdr>
        </w:div>
        <w:div w:id="1954825196">
          <w:marLeft w:val="0"/>
          <w:marRight w:val="0"/>
          <w:marTop w:val="0"/>
          <w:marBottom w:val="0"/>
          <w:divBdr>
            <w:top w:val="none" w:sz="0" w:space="0" w:color="auto"/>
            <w:left w:val="none" w:sz="0" w:space="0" w:color="auto"/>
            <w:bottom w:val="none" w:sz="0" w:space="0" w:color="auto"/>
            <w:right w:val="none" w:sz="0" w:space="0" w:color="auto"/>
          </w:divBdr>
        </w:div>
        <w:div w:id="1958103780">
          <w:marLeft w:val="0"/>
          <w:marRight w:val="0"/>
          <w:marTop w:val="0"/>
          <w:marBottom w:val="0"/>
          <w:divBdr>
            <w:top w:val="none" w:sz="0" w:space="0" w:color="auto"/>
            <w:left w:val="none" w:sz="0" w:space="0" w:color="auto"/>
            <w:bottom w:val="none" w:sz="0" w:space="0" w:color="auto"/>
            <w:right w:val="none" w:sz="0" w:space="0" w:color="auto"/>
          </w:divBdr>
        </w:div>
        <w:div w:id="1959096022">
          <w:marLeft w:val="0"/>
          <w:marRight w:val="0"/>
          <w:marTop w:val="0"/>
          <w:marBottom w:val="0"/>
          <w:divBdr>
            <w:top w:val="none" w:sz="0" w:space="0" w:color="auto"/>
            <w:left w:val="none" w:sz="0" w:space="0" w:color="auto"/>
            <w:bottom w:val="none" w:sz="0" w:space="0" w:color="auto"/>
            <w:right w:val="none" w:sz="0" w:space="0" w:color="auto"/>
          </w:divBdr>
        </w:div>
        <w:div w:id="1963539722">
          <w:marLeft w:val="0"/>
          <w:marRight w:val="0"/>
          <w:marTop w:val="0"/>
          <w:marBottom w:val="0"/>
          <w:divBdr>
            <w:top w:val="none" w:sz="0" w:space="0" w:color="auto"/>
            <w:left w:val="none" w:sz="0" w:space="0" w:color="auto"/>
            <w:bottom w:val="none" w:sz="0" w:space="0" w:color="auto"/>
            <w:right w:val="none" w:sz="0" w:space="0" w:color="auto"/>
          </w:divBdr>
        </w:div>
        <w:div w:id="1964186489">
          <w:marLeft w:val="0"/>
          <w:marRight w:val="0"/>
          <w:marTop w:val="0"/>
          <w:marBottom w:val="0"/>
          <w:divBdr>
            <w:top w:val="none" w:sz="0" w:space="0" w:color="auto"/>
            <w:left w:val="none" w:sz="0" w:space="0" w:color="auto"/>
            <w:bottom w:val="none" w:sz="0" w:space="0" w:color="auto"/>
            <w:right w:val="none" w:sz="0" w:space="0" w:color="auto"/>
          </w:divBdr>
        </w:div>
        <w:div w:id="1970629779">
          <w:marLeft w:val="0"/>
          <w:marRight w:val="0"/>
          <w:marTop w:val="0"/>
          <w:marBottom w:val="0"/>
          <w:divBdr>
            <w:top w:val="none" w:sz="0" w:space="0" w:color="auto"/>
            <w:left w:val="none" w:sz="0" w:space="0" w:color="auto"/>
            <w:bottom w:val="none" w:sz="0" w:space="0" w:color="auto"/>
            <w:right w:val="none" w:sz="0" w:space="0" w:color="auto"/>
          </w:divBdr>
        </w:div>
        <w:div w:id="1970818660">
          <w:marLeft w:val="0"/>
          <w:marRight w:val="0"/>
          <w:marTop w:val="0"/>
          <w:marBottom w:val="0"/>
          <w:divBdr>
            <w:top w:val="none" w:sz="0" w:space="0" w:color="auto"/>
            <w:left w:val="none" w:sz="0" w:space="0" w:color="auto"/>
            <w:bottom w:val="none" w:sz="0" w:space="0" w:color="auto"/>
            <w:right w:val="none" w:sz="0" w:space="0" w:color="auto"/>
          </w:divBdr>
        </w:div>
        <w:div w:id="1971326489">
          <w:marLeft w:val="0"/>
          <w:marRight w:val="0"/>
          <w:marTop w:val="0"/>
          <w:marBottom w:val="0"/>
          <w:divBdr>
            <w:top w:val="none" w:sz="0" w:space="0" w:color="auto"/>
            <w:left w:val="none" w:sz="0" w:space="0" w:color="auto"/>
            <w:bottom w:val="none" w:sz="0" w:space="0" w:color="auto"/>
            <w:right w:val="none" w:sz="0" w:space="0" w:color="auto"/>
          </w:divBdr>
        </w:div>
        <w:div w:id="1978367943">
          <w:marLeft w:val="0"/>
          <w:marRight w:val="0"/>
          <w:marTop w:val="0"/>
          <w:marBottom w:val="0"/>
          <w:divBdr>
            <w:top w:val="none" w:sz="0" w:space="0" w:color="auto"/>
            <w:left w:val="none" w:sz="0" w:space="0" w:color="auto"/>
            <w:bottom w:val="none" w:sz="0" w:space="0" w:color="auto"/>
            <w:right w:val="none" w:sz="0" w:space="0" w:color="auto"/>
          </w:divBdr>
        </w:div>
        <w:div w:id="1979797607">
          <w:marLeft w:val="0"/>
          <w:marRight w:val="0"/>
          <w:marTop w:val="0"/>
          <w:marBottom w:val="0"/>
          <w:divBdr>
            <w:top w:val="none" w:sz="0" w:space="0" w:color="auto"/>
            <w:left w:val="none" w:sz="0" w:space="0" w:color="auto"/>
            <w:bottom w:val="none" w:sz="0" w:space="0" w:color="auto"/>
            <w:right w:val="none" w:sz="0" w:space="0" w:color="auto"/>
          </w:divBdr>
        </w:div>
        <w:div w:id="1980568693">
          <w:marLeft w:val="0"/>
          <w:marRight w:val="0"/>
          <w:marTop w:val="0"/>
          <w:marBottom w:val="0"/>
          <w:divBdr>
            <w:top w:val="none" w:sz="0" w:space="0" w:color="auto"/>
            <w:left w:val="none" w:sz="0" w:space="0" w:color="auto"/>
            <w:bottom w:val="none" w:sz="0" w:space="0" w:color="auto"/>
            <w:right w:val="none" w:sz="0" w:space="0" w:color="auto"/>
          </w:divBdr>
        </w:div>
        <w:div w:id="1982075307">
          <w:marLeft w:val="0"/>
          <w:marRight w:val="0"/>
          <w:marTop w:val="0"/>
          <w:marBottom w:val="0"/>
          <w:divBdr>
            <w:top w:val="none" w:sz="0" w:space="0" w:color="auto"/>
            <w:left w:val="none" w:sz="0" w:space="0" w:color="auto"/>
            <w:bottom w:val="none" w:sz="0" w:space="0" w:color="auto"/>
            <w:right w:val="none" w:sz="0" w:space="0" w:color="auto"/>
          </w:divBdr>
        </w:div>
        <w:div w:id="1985231991">
          <w:marLeft w:val="0"/>
          <w:marRight w:val="0"/>
          <w:marTop w:val="0"/>
          <w:marBottom w:val="0"/>
          <w:divBdr>
            <w:top w:val="none" w:sz="0" w:space="0" w:color="auto"/>
            <w:left w:val="none" w:sz="0" w:space="0" w:color="auto"/>
            <w:bottom w:val="none" w:sz="0" w:space="0" w:color="auto"/>
            <w:right w:val="none" w:sz="0" w:space="0" w:color="auto"/>
          </w:divBdr>
        </w:div>
        <w:div w:id="2006785580">
          <w:marLeft w:val="0"/>
          <w:marRight w:val="0"/>
          <w:marTop w:val="0"/>
          <w:marBottom w:val="0"/>
          <w:divBdr>
            <w:top w:val="none" w:sz="0" w:space="0" w:color="auto"/>
            <w:left w:val="none" w:sz="0" w:space="0" w:color="auto"/>
            <w:bottom w:val="none" w:sz="0" w:space="0" w:color="auto"/>
            <w:right w:val="none" w:sz="0" w:space="0" w:color="auto"/>
          </w:divBdr>
        </w:div>
        <w:div w:id="2007706164">
          <w:marLeft w:val="0"/>
          <w:marRight w:val="0"/>
          <w:marTop w:val="0"/>
          <w:marBottom w:val="0"/>
          <w:divBdr>
            <w:top w:val="none" w:sz="0" w:space="0" w:color="auto"/>
            <w:left w:val="none" w:sz="0" w:space="0" w:color="auto"/>
            <w:bottom w:val="none" w:sz="0" w:space="0" w:color="auto"/>
            <w:right w:val="none" w:sz="0" w:space="0" w:color="auto"/>
          </w:divBdr>
        </w:div>
        <w:div w:id="2008896027">
          <w:marLeft w:val="0"/>
          <w:marRight w:val="0"/>
          <w:marTop w:val="0"/>
          <w:marBottom w:val="0"/>
          <w:divBdr>
            <w:top w:val="none" w:sz="0" w:space="0" w:color="auto"/>
            <w:left w:val="none" w:sz="0" w:space="0" w:color="auto"/>
            <w:bottom w:val="none" w:sz="0" w:space="0" w:color="auto"/>
            <w:right w:val="none" w:sz="0" w:space="0" w:color="auto"/>
          </w:divBdr>
        </w:div>
        <w:div w:id="2011828009">
          <w:marLeft w:val="0"/>
          <w:marRight w:val="0"/>
          <w:marTop w:val="0"/>
          <w:marBottom w:val="0"/>
          <w:divBdr>
            <w:top w:val="none" w:sz="0" w:space="0" w:color="auto"/>
            <w:left w:val="none" w:sz="0" w:space="0" w:color="auto"/>
            <w:bottom w:val="none" w:sz="0" w:space="0" w:color="auto"/>
            <w:right w:val="none" w:sz="0" w:space="0" w:color="auto"/>
          </w:divBdr>
        </w:div>
        <w:div w:id="2013026786">
          <w:marLeft w:val="0"/>
          <w:marRight w:val="0"/>
          <w:marTop w:val="0"/>
          <w:marBottom w:val="0"/>
          <w:divBdr>
            <w:top w:val="none" w:sz="0" w:space="0" w:color="auto"/>
            <w:left w:val="none" w:sz="0" w:space="0" w:color="auto"/>
            <w:bottom w:val="none" w:sz="0" w:space="0" w:color="auto"/>
            <w:right w:val="none" w:sz="0" w:space="0" w:color="auto"/>
          </w:divBdr>
        </w:div>
        <w:div w:id="2026861258">
          <w:marLeft w:val="0"/>
          <w:marRight w:val="0"/>
          <w:marTop w:val="0"/>
          <w:marBottom w:val="0"/>
          <w:divBdr>
            <w:top w:val="none" w:sz="0" w:space="0" w:color="auto"/>
            <w:left w:val="none" w:sz="0" w:space="0" w:color="auto"/>
            <w:bottom w:val="none" w:sz="0" w:space="0" w:color="auto"/>
            <w:right w:val="none" w:sz="0" w:space="0" w:color="auto"/>
          </w:divBdr>
        </w:div>
        <w:div w:id="2033065419">
          <w:marLeft w:val="0"/>
          <w:marRight w:val="0"/>
          <w:marTop w:val="0"/>
          <w:marBottom w:val="0"/>
          <w:divBdr>
            <w:top w:val="none" w:sz="0" w:space="0" w:color="auto"/>
            <w:left w:val="none" w:sz="0" w:space="0" w:color="auto"/>
            <w:bottom w:val="none" w:sz="0" w:space="0" w:color="auto"/>
            <w:right w:val="none" w:sz="0" w:space="0" w:color="auto"/>
          </w:divBdr>
        </w:div>
        <w:div w:id="2038853433">
          <w:marLeft w:val="0"/>
          <w:marRight w:val="0"/>
          <w:marTop w:val="0"/>
          <w:marBottom w:val="0"/>
          <w:divBdr>
            <w:top w:val="none" w:sz="0" w:space="0" w:color="auto"/>
            <w:left w:val="none" w:sz="0" w:space="0" w:color="auto"/>
            <w:bottom w:val="none" w:sz="0" w:space="0" w:color="auto"/>
            <w:right w:val="none" w:sz="0" w:space="0" w:color="auto"/>
          </w:divBdr>
        </w:div>
        <w:div w:id="2038967420">
          <w:marLeft w:val="0"/>
          <w:marRight w:val="0"/>
          <w:marTop w:val="0"/>
          <w:marBottom w:val="0"/>
          <w:divBdr>
            <w:top w:val="none" w:sz="0" w:space="0" w:color="auto"/>
            <w:left w:val="none" w:sz="0" w:space="0" w:color="auto"/>
            <w:bottom w:val="none" w:sz="0" w:space="0" w:color="auto"/>
            <w:right w:val="none" w:sz="0" w:space="0" w:color="auto"/>
          </w:divBdr>
        </w:div>
        <w:div w:id="2051683860">
          <w:marLeft w:val="0"/>
          <w:marRight w:val="0"/>
          <w:marTop w:val="0"/>
          <w:marBottom w:val="0"/>
          <w:divBdr>
            <w:top w:val="none" w:sz="0" w:space="0" w:color="auto"/>
            <w:left w:val="none" w:sz="0" w:space="0" w:color="auto"/>
            <w:bottom w:val="none" w:sz="0" w:space="0" w:color="auto"/>
            <w:right w:val="none" w:sz="0" w:space="0" w:color="auto"/>
          </w:divBdr>
        </w:div>
        <w:div w:id="2052878471">
          <w:marLeft w:val="0"/>
          <w:marRight w:val="0"/>
          <w:marTop w:val="0"/>
          <w:marBottom w:val="0"/>
          <w:divBdr>
            <w:top w:val="none" w:sz="0" w:space="0" w:color="auto"/>
            <w:left w:val="none" w:sz="0" w:space="0" w:color="auto"/>
            <w:bottom w:val="none" w:sz="0" w:space="0" w:color="auto"/>
            <w:right w:val="none" w:sz="0" w:space="0" w:color="auto"/>
          </w:divBdr>
        </w:div>
        <w:div w:id="2055613482">
          <w:marLeft w:val="0"/>
          <w:marRight w:val="0"/>
          <w:marTop w:val="0"/>
          <w:marBottom w:val="0"/>
          <w:divBdr>
            <w:top w:val="none" w:sz="0" w:space="0" w:color="auto"/>
            <w:left w:val="none" w:sz="0" w:space="0" w:color="auto"/>
            <w:bottom w:val="none" w:sz="0" w:space="0" w:color="auto"/>
            <w:right w:val="none" w:sz="0" w:space="0" w:color="auto"/>
          </w:divBdr>
        </w:div>
        <w:div w:id="2056537699">
          <w:marLeft w:val="0"/>
          <w:marRight w:val="0"/>
          <w:marTop w:val="0"/>
          <w:marBottom w:val="0"/>
          <w:divBdr>
            <w:top w:val="none" w:sz="0" w:space="0" w:color="auto"/>
            <w:left w:val="none" w:sz="0" w:space="0" w:color="auto"/>
            <w:bottom w:val="none" w:sz="0" w:space="0" w:color="auto"/>
            <w:right w:val="none" w:sz="0" w:space="0" w:color="auto"/>
          </w:divBdr>
        </w:div>
        <w:div w:id="2064982562">
          <w:marLeft w:val="0"/>
          <w:marRight w:val="0"/>
          <w:marTop w:val="0"/>
          <w:marBottom w:val="0"/>
          <w:divBdr>
            <w:top w:val="none" w:sz="0" w:space="0" w:color="auto"/>
            <w:left w:val="none" w:sz="0" w:space="0" w:color="auto"/>
            <w:bottom w:val="none" w:sz="0" w:space="0" w:color="auto"/>
            <w:right w:val="none" w:sz="0" w:space="0" w:color="auto"/>
          </w:divBdr>
        </w:div>
        <w:div w:id="2070222339">
          <w:marLeft w:val="0"/>
          <w:marRight w:val="0"/>
          <w:marTop w:val="0"/>
          <w:marBottom w:val="0"/>
          <w:divBdr>
            <w:top w:val="none" w:sz="0" w:space="0" w:color="auto"/>
            <w:left w:val="none" w:sz="0" w:space="0" w:color="auto"/>
            <w:bottom w:val="none" w:sz="0" w:space="0" w:color="auto"/>
            <w:right w:val="none" w:sz="0" w:space="0" w:color="auto"/>
          </w:divBdr>
        </w:div>
        <w:div w:id="2073313132">
          <w:marLeft w:val="0"/>
          <w:marRight w:val="0"/>
          <w:marTop w:val="0"/>
          <w:marBottom w:val="0"/>
          <w:divBdr>
            <w:top w:val="none" w:sz="0" w:space="0" w:color="auto"/>
            <w:left w:val="none" w:sz="0" w:space="0" w:color="auto"/>
            <w:bottom w:val="none" w:sz="0" w:space="0" w:color="auto"/>
            <w:right w:val="none" w:sz="0" w:space="0" w:color="auto"/>
          </w:divBdr>
        </w:div>
        <w:div w:id="2073652786">
          <w:marLeft w:val="0"/>
          <w:marRight w:val="0"/>
          <w:marTop w:val="0"/>
          <w:marBottom w:val="0"/>
          <w:divBdr>
            <w:top w:val="none" w:sz="0" w:space="0" w:color="auto"/>
            <w:left w:val="none" w:sz="0" w:space="0" w:color="auto"/>
            <w:bottom w:val="none" w:sz="0" w:space="0" w:color="auto"/>
            <w:right w:val="none" w:sz="0" w:space="0" w:color="auto"/>
          </w:divBdr>
        </w:div>
        <w:div w:id="2078284754">
          <w:marLeft w:val="0"/>
          <w:marRight w:val="0"/>
          <w:marTop w:val="0"/>
          <w:marBottom w:val="0"/>
          <w:divBdr>
            <w:top w:val="none" w:sz="0" w:space="0" w:color="auto"/>
            <w:left w:val="none" w:sz="0" w:space="0" w:color="auto"/>
            <w:bottom w:val="none" w:sz="0" w:space="0" w:color="auto"/>
            <w:right w:val="none" w:sz="0" w:space="0" w:color="auto"/>
          </w:divBdr>
        </w:div>
        <w:div w:id="2082437336">
          <w:marLeft w:val="0"/>
          <w:marRight w:val="0"/>
          <w:marTop w:val="0"/>
          <w:marBottom w:val="0"/>
          <w:divBdr>
            <w:top w:val="none" w:sz="0" w:space="0" w:color="auto"/>
            <w:left w:val="none" w:sz="0" w:space="0" w:color="auto"/>
            <w:bottom w:val="none" w:sz="0" w:space="0" w:color="auto"/>
            <w:right w:val="none" w:sz="0" w:space="0" w:color="auto"/>
          </w:divBdr>
        </w:div>
        <w:div w:id="2086612409">
          <w:marLeft w:val="0"/>
          <w:marRight w:val="0"/>
          <w:marTop w:val="0"/>
          <w:marBottom w:val="0"/>
          <w:divBdr>
            <w:top w:val="none" w:sz="0" w:space="0" w:color="auto"/>
            <w:left w:val="none" w:sz="0" w:space="0" w:color="auto"/>
            <w:bottom w:val="none" w:sz="0" w:space="0" w:color="auto"/>
            <w:right w:val="none" w:sz="0" w:space="0" w:color="auto"/>
          </w:divBdr>
        </w:div>
        <w:div w:id="2086679132">
          <w:marLeft w:val="0"/>
          <w:marRight w:val="0"/>
          <w:marTop w:val="0"/>
          <w:marBottom w:val="0"/>
          <w:divBdr>
            <w:top w:val="none" w:sz="0" w:space="0" w:color="auto"/>
            <w:left w:val="none" w:sz="0" w:space="0" w:color="auto"/>
            <w:bottom w:val="none" w:sz="0" w:space="0" w:color="auto"/>
            <w:right w:val="none" w:sz="0" w:space="0" w:color="auto"/>
          </w:divBdr>
        </w:div>
        <w:div w:id="2088839728">
          <w:marLeft w:val="0"/>
          <w:marRight w:val="0"/>
          <w:marTop w:val="0"/>
          <w:marBottom w:val="0"/>
          <w:divBdr>
            <w:top w:val="none" w:sz="0" w:space="0" w:color="auto"/>
            <w:left w:val="none" w:sz="0" w:space="0" w:color="auto"/>
            <w:bottom w:val="none" w:sz="0" w:space="0" w:color="auto"/>
            <w:right w:val="none" w:sz="0" w:space="0" w:color="auto"/>
          </w:divBdr>
        </w:div>
        <w:div w:id="2091535759">
          <w:marLeft w:val="0"/>
          <w:marRight w:val="0"/>
          <w:marTop w:val="0"/>
          <w:marBottom w:val="0"/>
          <w:divBdr>
            <w:top w:val="none" w:sz="0" w:space="0" w:color="auto"/>
            <w:left w:val="none" w:sz="0" w:space="0" w:color="auto"/>
            <w:bottom w:val="none" w:sz="0" w:space="0" w:color="auto"/>
            <w:right w:val="none" w:sz="0" w:space="0" w:color="auto"/>
          </w:divBdr>
        </w:div>
        <w:div w:id="2093045729">
          <w:marLeft w:val="0"/>
          <w:marRight w:val="0"/>
          <w:marTop w:val="0"/>
          <w:marBottom w:val="0"/>
          <w:divBdr>
            <w:top w:val="none" w:sz="0" w:space="0" w:color="auto"/>
            <w:left w:val="none" w:sz="0" w:space="0" w:color="auto"/>
            <w:bottom w:val="none" w:sz="0" w:space="0" w:color="auto"/>
            <w:right w:val="none" w:sz="0" w:space="0" w:color="auto"/>
          </w:divBdr>
        </w:div>
        <w:div w:id="2098818041">
          <w:marLeft w:val="0"/>
          <w:marRight w:val="0"/>
          <w:marTop w:val="0"/>
          <w:marBottom w:val="0"/>
          <w:divBdr>
            <w:top w:val="none" w:sz="0" w:space="0" w:color="auto"/>
            <w:left w:val="none" w:sz="0" w:space="0" w:color="auto"/>
            <w:bottom w:val="none" w:sz="0" w:space="0" w:color="auto"/>
            <w:right w:val="none" w:sz="0" w:space="0" w:color="auto"/>
          </w:divBdr>
        </w:div>
        <w:div w:id="2108192925">
          <w:marLeft w:val="0"/>
          <w:marRight w:val="0"/>
          <w:marTop w:val="0"/>
          <w:marBottom w:val="0"/>
          <w:divBdr>
            <w:top w:val="none" w:sz="0" w:space="0" w:color="auto"/>
            <w:left w:val="none" w:sz="0" w:space="0" w:color="auto"/>
            <w:bottom w:val="none" w:sz="0" w:space="0" w:color="auto"/>
            <w:right w:val="none" w:sz="0" w:space="0" w:color="auto"/>
          </w:divBdr>
        </w:div>
        <w:div w:id="2111506361">
          <w:marLeft w:val="0"/>
          <w:marRight w:val="0"/>
          <w:marTop w:val="0"/>
          <w:marBottom w:val="0"/>
          <w:divBdr>
            <w:top w:val="none" w:sz="0" w:space="0" w:color="auto"/>
            <w:left w:val="none" w:sz="0" w:space="0" w:color="auto"/>
            <w:bottom w:val="none" w:sz="0" w:space="0" w:color="auto"/>
            <w:right w:val="none" w:sz="0" w:space="0" w:color="auto"/>
          </w:divBdr>
        </w:div>
        <w:div w:id="2114861254">
          <w:marLeft w:val="0"/>
          <w:marRight w:val="0"/>
          <w:marTop w:val="0"/>
          <w:marBottom w:val="0"/>
          <w:divBdr>
            <w:top w:val="none" w:sz="0" w:space="0" w:color="auto"/>
            <w:left w:val="none" w:sz="0" w:space="0" w:color="auto"/>
            <w:bottom w:val="none" w:sz="0" w:space="0" w:color="auto"/>
            <w:right w:val="none" w:sz="0" w:space="0" w:color="auto"/>
          </w:divBdr>
        </w:div>
        <w:div w:id="2116704560">
          <w:marLeft w:val="0"/>
          <w:marRight w:val="0"/>
          <w:marTop w:val="0"/>
          <w:marBottom w:val="0"/>
          <w:divBdr>
            <w:top w:val="none" w:sz="0" w:space="0" w:color="auto"/>
            <w:left w:val="none" w:sz="0" w:space="0" w:color="auto"/>
            <w:bottom w:val="none" w:sz="0" w:space="0" w:color="auto"/>
            <w:right w:val="none" w:sz="0" w:space="0" w:color="auto"/>
          </w:divBdr>
        </w:div>
        <w:div w:id="2117020886">
          <w:marLeft w:val="0"/>
          <w:marRight w:val="0"/>
          <w:marTop w:val="0"/>
          <w:marBottom w:val="0"/>
          <w:divBdr>
            <w:top w:val="none" w:sz="0" w:space="0" w:color="auto"/>
            <w:left w:val="none" w:sz="0" w:space="0" w:color="auto"/>
            <w:bottom w:val="none" w:sz="0" w:space="0" w:color="auto"/>
            <w:right w:val="none" w:sz="0" w:space="0" w:color="auto"/>
          </w:divBdr>
        </w:div>
        <w:div w:id="2121799720">
          <w:marLeft w:val="0"/>
          <w:marRight w:val="0"/>
          <w:marTop w:val="0"/>
          <w:marBottom w:val="0"/>
          <w:divBdr>
            <w:top w:val="none" w:sz="0" w:space="0" w:color="auto"/>
            <w:left w:val="none" w:sz="0" w:space="0" w:color="auto"/>
            <w:bottom w:val="none" w:sz="0" w:space="0" w:color="auto"/>
            <w:right w:val="none" w:sz="0" w:space="0" w:color="auto"/>
          </w:divBdr>
        </w:div>
        <w:div w:id="2122408665">
          <w:marLeft w:val="0"/>
          <w:marRight w:val="0"/>
          <w:marTop w:val="0"/>
          <w:marBottom w:val="0"/>
          <w:divBdr>
            <w:top w:val="none" w:sz="0" w:space="0" w:color="auto"/>
            <w:left w:val="none" w:sz="0" w:space="0" w:color="auto"/>
            <w:bottom w:val="none" w:sz="0" w:space="0" w:color="auto"/>
            <w:right w:val="none" w:sz="0" w:space="0" w:color="auto"/>
          </w:divBdr>
        </w:div>
        <w:div w:id="2122410060">
          <w:marLeft w:val="0"/>
          <w:marRight w:val="0"/>
          <w:marTop w:val="0"/>
          <w:marBottom w:val="0"/>
          <w:divBdr>
            <w:top w:val="none" w:sz="0" w:space="0" w:color="auto"/>
            <w:left w:val="none" w:sz="0" w:space="0" w:color="auto"/>
            <w:bottom w:val="none" w:sz="0" w:space="0" w:color="auto"/>
            <w:right w:val="none" w:sz="0" w:space="0" w:color="auto"/>
          </w:divBdr>
        </w:div>
        <w:div w:id="2123724682">
          <w:marLeft w:val="0"/>
          <w:marRight w:val="0"/>
          <w:marTop w:val="0"/>
          <w:marBottom w:val="0"/>
          <w:divBdr>
            <w:top w:val="none" w:sz="0" w:space="0" w:color="auto"/>
            <w:left w:val="none" w:sz="0" w:space="0" w:color="auto"/>
            <w:bottom w:val="none" w:sz="0" w:space="0" w:color="auto"/>
            <w:right w:val="none" w:sz="0" w:space="0" w:color="auto"/>
          </w:divBdr>
        </w:div>
        <w:div w:id="2127576918">
          <w:marLeft w:val="0"/>
          <w:marRight w:val="0"/>
          <w:marTop w:val="0"/>
          <w:marBottom w:val="0"/>
          <w:divBdr>
            <w:top w:val="none" w:sz="0" w:space="0" w:color="auto"/>
            <w:left w:val="none" w:sz="0" w:space="0" w:color="auto"/>
            <w:bottom w:val="none" w:sz="0" w:space="0" w:color="auto"/>
            <w:right w:val="none" w:sz="0" w:space="0" w:color="auto"/>
          </w:divBdr>
        </w:div>
        <w:div w:id="2128573186">
          <w:marLeft w:val="0"/>
          <w:marRight w:val="0"/>
          <w:marTop w:val="0"/>
          <w:marBottom w:val="0"/>
          <w:divBdr>
            <w:top w:val="none" w:sz="0" w:space="0" w:color="auto"/>
            <w:left w:val="none" w:sz="0" w:space="0" w:color="auto"/>
            <w:bottom w:val="none" w:sz="0" w:space="0" w:color="auto"/>
            <w:right w:val="none" w:sz="0" w:space="0" w:color="auto"/>
          </w:divBdr>
        </w:div>
        <w:div w:id="2130657172">
          <w:marLeft w:val="0"/>
          <w:marRight w:val="0"/>
          <w:marTop w:val="0"/>
          <w:marBottom w:val="0"/>
          <w:divBdr>
            <w:top w:val="none" w:sz="0" w:space="0" w:color="auto"/>
            <w:left w:val="none" w:sz="0" w:space="0" w:color="auto"/>
            <w:bottom w:val="none" w:sz="0" w:space="0" w:color="auto"/>
            <w:right w:val="none" w:sz="0" w:space="0" w:color="auto"/>
          </w:divBdr>
        </w:div>
        <w:div w:id="2131312697">
          <w:marLeft w:val="0"/>
          <w:marRight w:val="0"/>
          <w:marTop w:val="0"/>
          <w:marBottom w:val="0"/>
          <w:divBdr>
            <w:top w:val="none" w:sz="0" w:space="0" w:color="auto"/>
            <w:left w:val="none" w:sz="0" w:space="0" w:color="auto"/>
            <w:bottom w:val="none" w:sz="0" w:space="0" w:color="auto"/>
            <w:right w:val="none" w:sz="0" w:space="0" w:color="auto"/>
          </w:divBdr>
        </w:div>
        <w:div w:id="2133933699">
          <w:marLeft w:val="0"/>
          <w:marRight w:val="0"/>
          <w:marTop w:val="0"/>
          <w:marBottom w:val="0"/>
          <w:divBdr>
            <w:top w:val="none" w:sz="0" w:space="0" w:color="auto"/>
            <w:left w:val="none" w:sz="0" w:space="0" w:color="auto"/>
            <w:bottom w:val="none" w:sz="0" w:space="0" w:color="auto"/>
            <w:right w:val="none" w:sz="0" w:space="0" w:color="auto"/>
          </w:divBdr>
        </w:div>
        <w:div w:id="2136101839">
          <w:marLeft w:val="0"/>
          <w:marRight w:val="0"/>
          <w:marTop w:val="0"/>
          <w:marBottom w:val="0"/>
          <w:divBdr>
            <w:top w:val="none" w:sz="0" w:space="0" w:color="auto"/>
            <w:left w:val="none" w:sz="0" w:space="0" w:color="auto"/>
            <w:bottom w:val="none" w:sz="0" w:space="0" w:color="auto"/>
            <w:right w:val="none" w:sz="0" w:space="0" w:color="auto"/>
          </w:divBdr>
        </w:div>
        <w:div w:id="2141530266">
          <w:marLeft w:val="0"/>
          <w:marRight w:val="0"/>
          <w:marTop w:val="0"/>
          <w:marBottom w:val="0"/>
          <w:divBdr>
            <w:top w:val="none" w:sz="0" w:space="0" w:color="auto"/>
            <w:left w:val="none" w:sz="0" w:space="0" w:color="auto"/>
            <w:bottom w:val="none" w:sz="0" w:space="0" w:color="auto"/>
            <w:right w:val="none" w:sz="0" w:space="0" w:color="auto"/>
          </w:divBdr>
        </w:div>
        <w:div w:id="2146074121">
          <w:marLeft w:val="0"/>
          <w:marRight w:val="0"/>
          <w:marTop w:val="0"/>
          <w:marBottom w:val="0"/>
          <w:divBdr>
            <w:top w:val="none" w:sz="0" w:space="0" w:color="auto"/>
            <w:left w:val="none" w:sz="0" w:space="0" w:color="auto"/>
            <w:bottom w:val="none" w:sz="0" w:space="0" w:color="auto"/>
            <w:right w:val="none" w:sz="0" w:space="0" w:color="auto"/>
          </w:divBdr>
        </w:div>
        <w:div w:id="2147158122">
          <w:marLeft w:val="0"/>
          <w:marRight w:val="0"/>
          <w:marTop w:val="0"/>
          <w:marBottom w:val="0"/>
          <w:divBdr>
            <w:top w:val="none" w:sz="0" w:space="0" w:color="auto"/>
            <w:left w:val="none" w:sz="0" w:space="0" w:color="auto"/>
            <w:bottom w:val="none" w:sz="0" w:space="0" w:color="auto"/>
            <w:right w:val="none" w:sz="0" w:space="0" w:color="auto"/>
          </w:divBdr>
        </w:div>
      </w:divsChild>
    </w:div>
    <w:div w:id="2013290935">
      <w:bodyDiv w:val="1"/>
      <w:marLeft w:val="0"/>
      <w:marRight w:val="0"/>
      <w:marTop w:val="0"/>
      <w:marBottom w:val="0"/>
      <w:divBdr>
        <w:top w:val="none" w:sz="0" w:space="0" w:color="auto"/>
        <w:left w:val="none" w:sz="0" w:space="0" w:color="auto"/>
        <w:bottom w:val="none" w:sz="0" w:space="0" w:color="auto"/>
        <w:right w:val="none" w:sz="0" w:space="0" w:color="auto"/>
      </w:divBdr>
    </w:div>
    <w:div w:id="2042513497">
      <w:bodyDiv w:val="1"/>
      <w:marLeft w:val="0"/>
      <w:marRight w:val="0"/>
      <w:marTop w:val="0"/>
      <w:marBottom w:val="0"/>
      <w:divBdr>
        <w:top w:val="none" w:sz="0" w:space="0" w:color="auto"/>
        <w:left w:val="none" w:sz="0" w:space="0" w:color="auto"/>
        <w:bottom w:val="none" w:sz="0" w:space="0" w:color="auto"/>
        <w:right w:val="none" w:sz="0" w:space="0" w:color="auto"/>
      </w:divBdr>
    </w:div>
    <w:div w:id="209728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okratis.syllogos@gmail.com" TargetMode="External"/><Relationship Id="rId3" Type="http://schemas.openxmlformats.org/officeDocument/2006/relationships/settings" Target="settings.xml"/><Relationship Id="rId7" Type="http://schemas.openxmlformats.org/officeDocument/2006/relationships/hyperlink" Target="http://syllogos-sokratis.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656</Words>
  <Characters>3544</Characters>
  <Application>Microsoft Office Word</Application>
  <DocSecurity>0</DocSecurity>
  <Lines>29</Lines>
  <Paragraphs>8</Paragraphs>
  <ScaleCrop>false</ScaleCrop>
  <HeadingPairs>
    <vt:vector size="2" baseType="variant">
      <vt:variant>
        <vt:lpstr>Τίτλος</vt:lpstr>
      </vt:variant>
      <vt:variant>
        <vt:i4>1</vt:i4>
      </vt:variant>
    </vt:vector>
  </HeadingPairs>
  <TitlesOfParts>
    <vt:vector size="1" baseType="lpstr">
      <vt:lpstr>ΣΥΛΛΟΓΟΣ ΕΚΠΑΙΔΕΥΤΙΚΩΝ Π</vt:lpstr>
    </vt:vector>
  </TitlesOfParts>
  <Company/>
  <LinksUpToDate>false</LinksUpToDate>
  <CharactersWithSpaces>4192</CharactersWithSpaces>
  <SharedDoc>false</SharedDoc>
  <HLinks>
    <vt:vector size="12" baseType="variant">
      <vt:variant>
        <vt:i4>3735626</vt:i4>
      </vt:variant>
      <vt:variant>
        <vt:i4>3</vt:i4>
      </vt:variant>
      <vt:variant>
        <vt:i4>0</vt:i4>
      </vt:variant>
      <vt:variant>
        <vt:i4>5</vt:i4>
      </vt:variant>
      <vt:variant>
        <vt:lpwstr>mailto:sokratis.syllogos@gmail.com</vt:lpwstr>
      </vt:variant>
      <vt:variant>
        <vt:lpwstr/>
      </vt:variant>
      <vt:variant>
        <vt:i4>4915268</vt:i4>
      </vt:variant>
      <vt:variant>
        <vt:i4>0</vt:i4>
      </vt:variant>
      <vt:variant>
        <vt:i4>0</vt:i4>
      </vt:variant>
      <vt:variant>
        <vt:i4>5</vt:i4>
      </vt:variant>
      <vt:variant>
        <vt:lpwstr>http://syllogos-sokratis.gr/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ΣΥΛΛΟΓΟΣ ΕΚΠΑΙΔΕΥΤΙΚΩΝ Π</dc:title>
  <dc:creator>ΑΚ</dc:creator>
  <cp:lastModifiedBy>Χρήστης των Windows</cp:lastModifiedBy>
  <cp:revision>2</cp:revision>
  <cp:lastPrinted>2021-01-18T05:08:00Z</cp:lastPrinted>
  <dcterms:created xsi:type="dcterms:W3CDTF">2021-01-19T13:43:00Z</dcterms:created>
  <dcterms:modified xsi:type="dcterms:W3CDTF">2021-01-19T13:43:00Z</dcterms:modified>
</cp:coreProperties>
</file>